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87" w:rsidRDefault="00E620EF" w:rsidP="00E620EF">
      <w:pPr>
        <w:spacing w:line="200" w:lineRule="exact"/>
        <w:jc w:val="center"/>
        <w:rPr>
          <w:rFonts w:asciiTheme="minorHAnsi" w:hAnsiTheme="minorHAnsi"/>
          <w:b/>
          <w:sz w:val="24"/>
          <w:szCs w:val="22"/>
          <w:u w:val="single"/>
        </w:rPr>
      </w:pPr>
      <w:r w:rsidRPr="00BE66D6">
        <w:rPr>
          <w:rFonts w:asciiTheme="minorHAnsi" w:hAnsiTheme="minorHAnsi"/>
          <w:b/>
          <w:sz w:val="24"/>
          <w:szCs w:val="22"/>
          <w:u w:val="single"/>
        </w:rPr>
        <w:t>IMMUNISATION CHECKLIST</w:t>
      </w:r>
    </w:p>
    <w:p w:rsidR="003C191E" w:rsidRPr="00BE66D6" w:rsidRDefault="003C191E" w:rsidP="00E620EF">
      <w:pPr>
        <w:spacing w:line="200" w:lineRule="exact"/>
        <w:jc w:val="center"/>
        <w:rPr>
          <w:rFonts w:asciiTheme="minorHAnsi" w:hAnsiTheme="minorHAnsi"/>
          <w:b/>
          <w:sz w:val="24"/>
          <w:szCs w:val="22"/>
          <w:u w:val="single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E620EF" w:rsidTr="00B97861">
        <w:tc>
          <w:tcPr>
            <w:tcW w:w="10065" w:type="dxa"/>
            <w:gridSpan w:val="2"/>
            <w:shd w:val="clear" w:color="auto" w:fill="DDD9C3" w:themeFill="background2" w:themeFillShade="E6"/>
          </w:tcPr>
          <w:p w:rsidR="00E620EF" w:rsidRPr="00B85ADB" w:rsidRDefault="00E620EF" w:rsidP="00B97861">
            <w:pPr>
              <w:rPr>
                <w:b/>
              </w:rPr>
            </w:pPr>
            <w:r>
              <w:rPr>
                <w:b/>
              </w:rPr>
              <w:t>Employee (PRINT CLEARLY)</w:t>
            </w:r>
          </w:p>
        </w:tc>
      </w:tr>
      <w:tr w:rsidR="00E620EF" w:rsidTr="00D34DCB">
        <w:trPr>
          <w:trHeight w:val="366"/>
        </w:trPr>
        <w:tc>
          <w:tcPr>
            <w:tcW w:w="3828" w:type="dxa"/>
            <w:shd w:val="clear" w:color="auto" w:fill="FFFFFF" w:themeFill="background1"/>
          </w:tcPr>
          <w:p w:rsidR="00E620EF" w:rsidRPr="00B85ADB" w:rsidRDefault="00E620EF" w:rsidP="00B97861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237" w:type="dxa"/>
            <w:shd w:val="clear" w:color="auto" w:fill="FFFFFF" w:themeFill="background1"/>
          </w:tcPr>
          <w:p w:rsidR="00E620EF" w:rsidRPr="00B85ADB" w:rsidRDefault="00E620EF" w:rsidP="00B97861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</w:tr>
      <w:tr w:rsidR="00E620EF" w:rsidTr="00D34DCB">
        <w:trPr>
          <w:trHeight w:val="413"/>
        </w:trPr>
        <w:tc>
          <w:tcPr>
            <w:tcW w:w="10065" w:type="dxa"/>
            <w:gridSpan w:val="2"/>
            <w:shd w:val="clear" w:color="auto" w:fill="FFFFFF" w:themeFill="background1"/>
          </w:tcPr>
          <w:p w:rsidR="00E620EF" w:rsidRPr="00B85ADB" w:rsidRDefault="00E620EF" w:rsidP="00B97861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E620EF" w:rsidTr="00D34DCB">
        <w:trPr>
          <w:trHeight w:val="419"/>
        </w:trPr>
        <w:tc>
          <w:tcPr>
            <w:tcW w:w="10065" w:type="dxa"/>
            <w:gridSpan w:val="2"/>
            <w:shd w:val="clear" w:color="auto" w:fill="FFFFFF" w:themeFill="background1"/>
          </w:tcPr>
          <w:p w:rsidR="00E620EF" w:rsidRDefault="00E620EF" w:rsidP="00B97861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</w:tr>
      <w:tr w:rsidR="00E620EF" w:rsidTr="00B97861">
        <w:trPr>
          <w:trHeight w:val="860"/>
        </w:trPr>
        <w:tc>
          <w:tcPr>
            <w:tcW w:w="10065" w:type="dxa"/>
            <w:gridSpan w:val="2"/>
            <w:shd w:val="clear" w:color="auto" w:fill="DDD9C3" w:themeFill="background2" w:themeFillShade="E6"/>
            <w:vAlign w:val="center"/>
          </w:tcPr>
          <w:p w:rsidR="00E620EF" w:rsidRPr="00B85ADB" w:rsidRDefault="00E620EF" w:rsidP="00C7110E">
            <w:pPr>
              <w:jc w:val="center"/>
              <w:rPr>
                <w:b/>
              </w:rPr>
            </w:pPr>
            <w:r>
              <w:rPr>
                <w:b/>
              </w:rPr>
              <w:t>All sections of this form are mandatory and must be completed</w:t>
            </w:r>
            <w:r w:rsidR="00BE66D6">
              <w:rPr>
                <w:b/>
              </w:rPr>
              <w:t xml:space="preserve"> </w:t>
            </w:r>
            <w:r w:rsidR="00BE66D6" w:rsidRPr="00BE66D6">
              <w:rPr>
                <w:b/>
                <w:u w:val="single"/>
              </w:rPr>
              <w:t>by your immunisation provider</w:t>
            </w:r>
            <w:r>
              <w:rPr>
                <w:b/>
              </w:rPr>
              <w:t xml:space="preserve"> or the form will be rejected. This form must be completed and returned before commencement of </w:t>
            </w:r>
            <w:r w:rsidR="00C7110E">
              <w:rPr>
                <w:b/>
              </w:rPr>
              <w:t>Student placement</w:t>
            </w:r>
          </w:p>
        </w:tc>
      </w:tr>
      <w:tr w:rsidR="00E620EF" w:rsidTr="00B97861">
        <w:tc>
          <w:tcPr>
            <w:tcW w:w="3828" w:type="dxa"/>
            <w:shd w:val="clear" w:color="auto" w:fill="DDD9C3" w:themeFill="background2" w:themeFillShade="E6"/>
          </w:tcPr>
          <w:p w:rsidR="00E620EF" w:rsidRPr="00B85ADB" w:rsidRDefault="00C7110E" w:rsidP="00B97861">
            <w:pPr>
              <w:jc w:val="center"/>
              <w:rPr>
                <w:b/>
              </w:rPr>
            </w:pPr>
            <w:r>
              <w:rPr>
                <w:b/>
              </w:rPr>
              <w:t>GH</w:t>
            </w:r>
            <w:r w:rsidR="00E620EF" w:rsidRPr="00B85ADB">
              <w:rPr>
                <w:b/>
              </w:rPr>
              <w:t xml:space="preserve"> VACCINATION / HEALTH SCREENING REQUIREMENT</w:t>
            </w:r>
          </w:p>
        </w:tc>
        <w:tc>
          <w:tcPr>
            <w:tcW w:w="6237" w:type="dxa"/>
            <w:shd w:val="clear" w:color="auto" w:fill="DDD9C3" w:themeFill="background2" w:themeFillShade="E6"/>
          </w:tcPr>
          <w:p w:rsidR="00E620EF" w:rsidRPr="00B85ADB" w:rsidRDefault="00E620EF" w:rsidP="00B97861">
            <w:pPr>
              <w:jc w:val="center"/>
              <w:rPr>
                <w:b/>
              </w:rPr>
            </w:pPr>
            <w:r w:rsidRPr="00B85ADB">
              <w:rPr>
                <w:b/>
              </w:rPr>
              <w:t xml:space="preserve">ACCEPTABLE EVIDENCE OF IMMUNITY AND DOCUMENTATION </w:t>
            </w:r>
          </w:p>
          <w:p w:rsidR="00E620EF" w:rsidRDefault="00E620EF" w:rsidP="00B97861">
            <w:pPr>
              <w:jc w:val="center"/>
            </w:pPr>
            <w:r w:rsidRPr="00B85ADB">
              <w:rPr>
                <w:b/>
              </w:rPr>
              <w:t>(Please tick box to indicate evidence provided)</w:t>
            </w:r>
          </w:p>
        </w:tc>
      </w:tr>
      <w:tr w:rsidR="00E620EF" w:rsidTr="00B97861">
        <w:tc>
          <w:tcPr>
            <w:tcW w:w="3828" w:type="dxa"/>
          </w:tcPr>
          <w:p w:rsidR="00E620EF" w:rsidRPr="00B85ADB" w:rsidRDefault="00E620EF" w:rsidP="00B97861">
            <w:pPr>
              <w:rPr>
                <w:b/>
              </w:rPr>
            </w:pPr>
            <w:r w:rsidRPr="00B85ADB">
              <w:rPr>
                <w:b/>
              </w:rPr>
              <w:t>HEPATITIS B</w:t>
            </w:r>
          </w:p>
        </w:tc>
        <w:tc>
          <w:tcPr>
            <w:tcW w:w="6237" w:type="dxa"/>
          </w:tcPr>
          <w:p w:rsidR="00E620EF" w:rsidRDefault="00E620EF" w:rsidP="00E620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Evidence of completed vaccination course (3 doses). </w:t>
            </w:r>
          </w:p>
          <w:p w:rsidR="00E620EF" w:rsidRPr="00EB2D23" w:rsidRDefault="00E620EF" w:rsidP="00B97861">
            <w:pPr>
              <w:rPr>
                <w:b/>
                <w:u w:val="single"/>
              </w:rPr>
            </w:pPr>
            <w:r w:rsidRPr="00EB2D23">
              <w:rPr>
                <w:b/>
                <w:u w:val="single"/>
              </w:rPr>
              <w:t>AND</w:t>
            </w:r>
          </w:p>
          <w:p w:rsidR="00E620EF" w:rsidRPr="00FC74B8" w:rsidRDefault="00E620EF" w:rsidP="00E620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Serology result indicating immunity to Hepatitis B. (Hepatitis B </w:t>
            </w:r>
            <w:r w:rsidRPr="00B85ADB">
              <w:rPr>
                <w:b/>
              </w:rPr>
              <w:t>antibody</w:t>
            </w:r>
            <w:r>
              <w:t xml:space="preserve"> level &gt;10mIU/mL</w:t>
            </w:r>
          </w:p>
        </w:tc>
      </w:tr>
      <w:tr w:rsidR="00E620EF" w:rsidTr="00B97861">
        <w:tc>
          <w:tcPr>
            <w:tcW w:w="3828" w:type="dxa"/>
          </w:tcPr>
          <w:p w:rsidR="00E620EF" w:rsidRPr="00B85ADB" w:rsidRDefault="00E620EF" w:rsidP="00B97861">
            <w:pPr>
              <w:rPr>
                <w:b/>
              </w:rPr>
            </w:pPr>
            <w:r w:rsidRPr="00B85ADB">
              <w:rPr>
                <w:b/>
              </w:rPr>
              <w:t>DIPTHERIA/TETANUS/</w:t>
            </w:r>
            <w:r>
              <w:rPr>
                <w:b/>
              </w:rPr>
              <w:t xml:space="preserve"> </w:t>
            </w:r>
            <w:r w:rsidRPr="00B85ADB">
              <w:rPr>
                <w:b/>
              </w:rPr>
              <w:t>PERTUSSIS</w:t>
            </w:r>
          </w:p>
        </w:tc>
        <w:tc>
          <w:tcPr>
            <w:tcW w:w="6237" w:type="dxa"/>
          </w:tcPr>
          <w:p w:rsidR="00E620EF" w:rsidRDefault="00E620EF" w:rsidP="00E620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One documented adult dose of </w:t>
            </w:r>
            <w:proofErr w:type="spellStart"/>
            <w:r w:rsidRPr="00B85ADB">
              <w:rPr>
                <w:b/>
              </w:rPr>
              <w:t>dTpa</w:t>
            </w:r>
            <w:proofErr w:type="spellEnd"/>
            <w:r>
              <w:t xml:space="preserve"> vaccine within the last 10 years.</w:t>
            </w:r>
          </w:p>
          <w:p w:rsidR="00E620EF" w:rsidRPr="00FC74B8" w:rsidRDefault="00E620EF" w:rsidP="00B97861">
            <w:pPr>
              <w:rPr>
                <w:b/>
              </w:rPr>
            </w:pPr>
            <w:r>
              <w:t>(</w:t>
            </w:r>
            <w:r>
              <w:rPr>
                <w:b/>
              </w:rPr>
              <w:t>ADT vaccination is not acceptable)</w:t>
            </w:r>
          </w:p>
        </w:tc>
      </w:tr>
      <w:tr w:rsidR="00E620EF" w:rsidTr="00B97861">
        <w:tc>
          <w:tcPr>
            <w:tcW w:w="3828" w:type="dxa"/>
          </w:tcPr>
          <w:p w:rsidR="00E620EF" w:rsidRPr="00B85ADB" w:rsidRDefault="00E620EF" w:rsidP="00B97861">
            <w:pPr>
              <w:rPr>
                <w:b/>
              </w:rPr>
            </w:pPr>
            <w:r w:rsidRPr="00B85ADB">
              <w:rPr>
                <w:b/>
              </w:rPr>
              <w:t>MEASLES</w:t>
            </w:r>
          </w:p>
        </w:tc>
        <w:tc>
          <w:tcPr>
            <w:tcW w:w="6237" w:type="dxa"/>
          </w:tcPr>
          <w:p w:rsidR="00E620EF" w:rsidRDefault="00E620EF" w:rsidP="00E620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Documented evidence of 2 doses of MMR vaccine given at least 4 weeks apart.</w:t>
            </w:r>
          </w:p>
          <w:p w:rsidR="00E620EF" w:rsidRPr="00FC74B8" w:rsidRDefault="00E620EF" w:rsidP="00B97861">
            <w:pPr>
              <w:rPr>
                <w:b/>
                <w:u w:val="single"/>
              </w:rPr>
            </w:pPr>
            <w:r w:rsidRPr="00FC74B8">
              <w:rPr>
                <w:b/>
                <w:u w:val="single"/>
              </w:rPr>
              <w:t>OR</w:t>
            </w:r>
          </w:p>
          <w:p w:rsidR="00E620EF" w:rsidRDefault="00E620EF" w:rsidP="00E620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Documented evidence of positive IgG for Measles serology</w:t>
            </w:r>
          </w:p>
        </w:tc>
      </w:tr>
      <w:tr w:rsidR="00E620EF" w:rsidTr="00B97861">
        <w:tc>
          <w:tcPr>
            <w:tcW w:w="3828" w:type="dxa"/>
          </w:tcPr>
          <w:p w:rsidR="00E620EF" w:rsidRPr="00B85ADB" w:rsidRDefault="00E620EF" w:rsidP="00B97861">
            <w:pPr>
              <w:rPr>
                <w:b/>
              </w:rPr>
            </w:pPr>
            <w:r w:rsidRPr="00B85ADB">
              <w:rPr>
                <w:b/>
              </w:rPr>
              <w:t>MUMPS</w:t>
            </w:r>
          </w:p>
        </w:tc>
        <w:tc>
          <w:tcPr>
            <w:tcW w:w="6237" w:type="dxa"/>
          </w:tcPr>
          <w:p w:rsidR="00E620EF" w:rsidRDefault="00E620EF" w:rsidP="00E620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Documented evidence of 2 doses of MMR vaccine given at least 4 weeks apart.</w:t>
            </w:r>
          </w:p>
          <w:p w:rsidR="00E620EF" w:rsidRPr="00FC74B8" w:rsidRDefault="00E620EF" w:rsidP="00B97861">
            <w:pPr>
              <w:rPr>
                <w:b/>
                <w:u w:val="single"/>
              </w:rPr>
            </w:pPr>
            <w:r w:rsidRPr="00FC74B8">
              <w:rPr>
                <w:b/>
                <w:u w:val="single"/>
              </w:rPr>
              <w:t>OR</w:t>
            </w:r>
          </w:p>
          <w:p w:rsidR="00E620EF" w:rsidRDefault="00E620EF" w:rsidP="00E620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Documented evidence of positive IgG for Mumps serology</w:t>
            </w:r>
          </w:p>
        </w:tc>
      </w:tr>
      <w:tr w:rsidR="00E620EF" w:rsidTr="00B97861">
        <w:tc>
          <w:tcPr>
            <w:tcW w:w="3828" w:type="dxa"/>
          </w:tcPr>
          <w:p w:rsidR="00E620EF" w:rsidRPr="00B85ADB" w:rsidRDefault="00E620EF" w:rsidP="00B97861">
            <w:pPr>
              <w:rPr>
                <w:b/>
              </w:rPr>
            </w:pPr>
            <w:r w:rsidRPr="00B85ADB">
              <w:rPr>
                <w:b/>
              </w:rPr>
              <w:t>RUBELLA</w:t>
            </w:r>
          </w:p>
        </w:tc>
        <w:tc>
          <w:tcPr>
            <w:tcW w:w="6237" w:type="dxa"/>
          </w:tcPr>
          <w:p w:rsidR="00E620EF" w:rsidRDefault="00E620EF" w:rsidP="00E620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Documented evidence of 2 doses of MMR vaccine given at least 4 weeks apart.</w:t>
            </w:r>
          </w:p>
          <w:p w:rsidR="00E620EF" w:rsidRPr="00FC74B8" w:rsidRDefault="00E620EF" w:rsidP="00B97861">
            <w:pPr>
              <w:rPr>
                <w:b/>
                <w:u w:val="single"/>
              </w:rPr>
            </w:pPr>
            <w:r w:rsidRPr="00FC74B8">
              <w:rPr>
                <w:b/>
                <w:u w:val="single"/>
              </w:rPr>
              <w:t>OR</w:t>
            </w:r>
          </w:p>
          <w:p w:rsidR="00E620EF" w:rsidRDefault="00E620EF" w:rsidP="00E620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Documented evidence of positive IgG for Rubella serology</w:t>
            </w:r>
          </w:p>
        </w:tc>
      </w:tr>
      <w:tr w:rsidR="00E620EF" w:rsidTr="00B97861">
        <w:tc>
          <w:tcPr>
            <w:tcW w:w="3828" w:type="dxa"/>
          </w:tcPr>
          <w:p w:rsidR="00E620EF" w:rsidRPr="00B85ADB" w:rsidRDefault="00E620EF" w:rsidP="00B97861">
            <w:pPr>
              <w:rPr>
                <w:b/>
              </w:rPr>
            </w:pPr>
            <w:r w:rsidRPr="00B85ADB">
              <w:rPr>
                <w:b/>
              </w:rPr>
              <w:t>VARICELLA</w:t>
            </w:r>
          </w:p>
        </w:tc>
        <w:tc>
          <w:tcPr>
            <w:tcW w:w="6237" w:type="dxa"/>
          </w:tcPr>
          <w:p w:rsidR="00E620EF" w:rsidRDefault="00E620EF" w:rsidP="00E620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Documented evidence of 2 doses of Varicella vaccine given at least 4 weeks apart.</w:t>
            </w:r>
          </w:p>
          <w:p w:rsidR="00E620EF" w:rsidRPr="00FC74B8" w:rsidRDefault="00E620EF" w:rsidP="00B97861">
            <w:pPr>
              <w:rPr>
                <w:b/>
                <w:u w:val="single"/>
              </w:rPr>
            </w:pPr>
            <w:r w:rsidRPr="00FC74B8">
              <w:rPr>
                <w:b/>
                <w:u w:val="single"/>
              </w:rPr>
              <w:t>OR</w:t>
            </w:r>
          </w:p>
          <w:p w:rsidR="00E620EF" w:rsidRDefault="00E620EF" w:rsidP="00E620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Documented evidence of positive IgG for Varicella serology</w:t>
            </w:r>
          </w:p>
        </w:tc>
      </w:tr>
      <w:tr w:rsidR="00E620EF" w:rsidTr="00B97861">
        <w:tc>
          <w:tcPr>
            <w:tcW w:w="10065" w:type="dxa"/>
            <w:gridSpan w:val="2"/>
            <w:shd w:val="clear" w:color="auto" w:fill="DDD9C3" w:themeFill="background2" w:themeFillShade="E6"/>
          </w:tcPr>
          <w:p w:rsidR="00E620EF" w:rsidRDefault="00E620EF" w:rsidP="00B97861"/>
        </w:tc>
      </w:tr>
      <w:tr w:rsidR="00E620EF" w:rsidTr="00B97861">
        <w:tc>
          <w:tcPr>
            <w:tcW w:w="3828" w:type="dxa"/>
          </w:tcPr>
          <w:p w:rsidR="00E620EF" w:rsidRPr="00B85ADB" w:rsidRDefault="00E620EF" w:rsidP="00B97861">
            <w:pPr>
              <w:rPr>
                <w:b/>
              </w:rPr>
            </w:pPr>
            <w:r w:rsidRPr="00B85ADB">
              <w:rPr>
                <w:b/>
              </w:rPr>
              <w:t>INFLUENZA</w:t>
            </w:r>
          </w:p>
        </w:tc>
        <w:tc>
          <w:tcPr>
            <w:tcW w:w="6237" w:type="dxa"/>
          </w:tcPr>
          <w:p w:rsidR="00E620EF" w:rsidRDefault="00E620EF" w:rsidP="00E620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Annual Influen</w:t>
            </w:r>
            <w:r w:rsidR="00C7110E">
              <w:t xml:space="preserve">za vaccine </w:t>
            </w:r>
          </w:p>
        </w:tc>
      </w:tr>
      <w:tr w:rsidR="00E620EF" w:rsidTr="00B97861">
        <w:tc>
          <w:tcPr>
            <w:tcW w:w="10065" w:type="dxa"/>
            <w:gridSpan w:val="2"/>
            <w:shd w:val="clear" w:color="auto" w:fill="DDD9C3" w:themeFill="background2" w:themeFillShade="E6"/>
          </w:tcPr>
          <w:p w:rsidR="00E620EF" w:rsidRDefault="00E620EF" w:rsidP="00B97861"/>
        </w:tc>
      </w:tr>
      <w:tr w:rsidR="00E620EF" w:rsidTr="00B97861">
        <w:tc>
          <w:tcPr>
            <w:tcW w:w="10065" w:type="dxa"/>
            <w:gridSpan w:val="2"/>
          </w:tcPr>
          <w:p w:rsidR="00E620EF" w:rsidRDefault="00BE66D6" w:rsidP="00B97861">
            <w:r>
              <w:rPr>
                <w:b/>
              </w:rPr>
              <w:t>Service Provider</w:t>
            </w:r>
            <w:r w:rsidR="00E620EF">
              <w:rPr>
                <w:b/>
              </w:rPr>
              <w:t xml:space="preserve"> / Nurse Immuniser Declaration</w:t>
            </w:r>
          </w:p>
        </w:tc>
      </w:tr>
      <w:tr w:rsidR="00E620EF" w:rsidTr="00B97861">
        <w:tc>
          <w:tcPr>
            <w:tcW w:w="10065" w:type="dxa"/>
            <w:gridSpan w:val="2"/>
          </w:tcPr>
          <w:p w:rsidR="00E620EF" w:rsidRPr="008B0751" w:rsidRDefault="00E620EF" w:rsidP="00B97861">
            <w:pPr>
              <w:rPr>
                <w:sz w:val="20"/>
                <w:szCs w:val="20"/>
              </w:rPr>
            </w:pPr>
            <w:r w:rsidRPr="008B0751">
              <w:rPr>
                <w:sz w:val="20"/>
                <w:szCs w:val="20"/>
              </w:rPr>
              <w:t>I, the undersigned declare that the immunisation requirements specified above have been assessed and actioned.</w:t>
            </w:r>
          </w:p>
        </w:tc>
      </w:tr>
      <w:tr w:rsidR="00E620EF" w:rsidTr="00B97861">
        <w:tc>
          <w:tcPr>
            <w:tcW w:w="10065" w:type="dxa"/>
            <w:gridSpan w:val="2"/>
          </w:tcPr>
          <w:p w:rsidR="00E620EF" w:rsidRPr="008B0751" w:rsidRDefault="00BE66D6" w:rsidP="00B97861">
            <w:pPr>
              <w:rPr>
                <w:b/>
              </w:rPr>
            </w:pPr>
            <w:r>
              <w:rPr>
                <w:b/>
              </w:rPr>
              <w:t>Service Provider</w:t>
            </w:r>
            <w:r w:rsidR="00E620EF" w:rsidRPr="008B0751">
              <w:rPr>
                <w:b/>
              </w:rPr>
              <w:t xml:space="preserve"> / Nurse Immuniser Contact Details</w:t>
            </w:r>
          </w:p>
        </w:tc>
      </w:tr>
      <w:tr w:rsidR="00E620EF" w:rsidTr="003D4580">
        <w:trPr>
          <w:trHeight w:val="1323"/>
        </w:trPr>
        <w:tc>
          <w:tcPr>
            <w:tcW w:w="10065" w:type="dxa"/>
            <w:gridSpan w:val="2"/>
          </w:tcPr>
          <w:p w:rsidR="00E620EF" w:rsidRPr="008B0751" w:rsidRDefault="00BE66D6" w:rsidP="00B9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Provider</w:t>
            </w:r>
            <w:r w:rsidR="00E620EF" w:rsidRPr="008B0751">
              <w:rPr>
                <w:sz w:val="20"/>
                <w:szCs w:val="20"/>
              </w:rPr>
              <w:t xml:space="preserve"> / Nurse Immuniser name and contact details (please print or stamp – illegible documentation cannot be accepted)</w:t>
            </w:r>
          </w:p>
        </w:tc>
      </w:tr>
      <w:tr w:rsidR="00E620EF" w:rsidTr="00B97861">
        <w:trPr>
          <w:trHeight w:val="558"/>
        </w:trPr>
        <w:tc>
          <w:tcPr>
            <w:tcW w:w="3828" w:type="dxa"/>
          </w:tcPr>
          <w:p w:rsidR="00E620EF" w:rsidRPr="008B0751" w:rsidRDefault="00E620EF" w:rsidP="00B97861">
            <w:pPr>
              <w:rPr>
                <w:b/>
              </w:rPr>
            </w:pPr>
            <w:r w:rsidRPr="008B0751">
              <w:rPr>
                <w:b/>
              </w:rPr>
              <w:t>Date:</w:t>
            </w:r>
          </w:p>
        </w:tc>
        <w:tc>
          <w:tcPr>
            <w:tcW w:w="6237" w:type="dxa"/>
          </w:tcPr>
          <w:p w:rsidR="00E620EF" w:rsidRPr="008B0751" w:rsidRDefault="00E620EF" w:rsidP="00B97861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</w:tbl>
    <w:p w:rsidR="00EC3AFC" w:rsidRPr="005E5287" w:rsidRDefault="00EC3AFC" w:rsidP="00D34DCB">
      <w:pPr>
        <w:spacing w:line="200" w:lineRule="exact"/>
        <w:rPr>
          <w:rFonts w:asciiTheme="minorHAnsi" w:hAnsiTheme="minorHAnsi"/>
          <w:sz w:val="24"/>
          <w:szCs w:val="22"/>
        </w:rPr>
      </w:pPr>
    </w:p>
    <w:sectPr w:rsidR="00EC3AFC" w:rsidRPr="005E5287" w:rsidSect="00E62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97" w:rsidRDefault="00847A97" w:rsidP="00FC3B18">
      <w:r>
        <w:separator/>
      </w:r>
    </w:p>
  </w:endnote>
  <w:endnote w:type="continuationSeparator" w:id="0">
    <w:p w:rsidR="00847A97" w:rsidRDefault="00847A97" w:rsidP="00FC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FC" w:rsidRPr="003C191E" w:rsidRDefault="00EC3AFC" w:rsidP="003C1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87" w:rsidRPr="005E5287" w:rsidRDefault="00C7110E" w:rsidP="00D34DCB">
    <w:pPr>
      <w:pStyle w:val="Footer"/>
    </w:pPr>
    <w:bookmarkStart w:id="0" w:name="_GoBack"/>
    <w:bookmarkEnd w:id="0"/>
    <w:r w:rsidRPr="00C7110E">
      <w:rPr>
        <w:rFonts w:ascii="Arial" w:eastAsia="Arial" w:hAnsi="Arial" w:cs="Arial"/>
        <w:sz w:val="16"/>
        <w:szCs w:val="16"/>
      </w:rPr>
      <w:drawing>
        <wp:anchor distT="0" distB="0" distL="114300" distR="114300" simplePos="0" relativeHeight="251665408" behindDoc="1" locked="0" layoutInCell="1" allowOverlap="1" wp14:anchorId="2A49A7C9" wp14:editId="66B688E2">
          <wp:simplePos x="0" y="0"/>
          <wp:positionH relativeFrom="column">
            <wp:posOffset>5155565</wp:posOffset>
          </wp:positionH>
          <wp:positionV relativeFrom="paragraph">
            <wp:posOffset>-183515</wp:posOffset>
          </wp:positionV>
          <wp:extent cx="1079500" cy="4616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10E">
      <w:rPr>
        <w:rFonts w:ascii="Arial" w:eastAsia="Arial" w:hAnsi="Arial" w:cs="Arial"/>
        <w:sz w:val="16"/>
        <w:szCs w:val="16"/>
      </w:rPr>
      <w:drawing>
        <wp:anchor distT="0" distB="0" distL="114300" distR="114300" simplePos="0" relativeHeight="251664384" behindDoc="0" locked="0" layoutInCell="1" allowOverlap="1" wp14:anchorId="5F9964A3" wp14:editId="1AB6AEFD">
          <wp:simplePos x="0" y="0"/>
          <wp:positionH relativeFrom="column">
            <wp:posOffset>3681730</wp:posOffset>
          </wp:positionH>
          <wp:positionV relativeFrom="paragraph">
            <wp:posOffset>-183515</wp:posOffset>
          </wp:positionV>
          <wp:extent cx="1079500" cy="4616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10E">
      <w:rPr>
        <w:rFonts w:ascii="Arial" w:eastAsia="Arial" w:hAnsi="Arial" w:cs="Arial"/>
        <w:sz w:val="16"/>
        <w:szCs w:val="16"/>
      </w:rPr>
      <w:drawing>
        <wp:anchor distT="0" distB="0" distL="114300" distR="114300" simplePos="0" relativeHeight="251663360" behindDoc="1" locked="0" layoutInCell="1" allowOverlap="1" wp14:anchorId="404D635E" wp14:editId="73E9E436">
          <wp:simplePos x="0" y="0"/>
          <wp:positionH relativeFrom="column">
            <wp:posOffset>2220595</wp:posOffset>
          </wp:positionH>
          <wp:positionV relativeFrom="paragraph">
            <wp:posOffset>-183515</wp:posOffset>
          </wp:positionV>
          <wp:extent cx="1079500" cy="4616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10E">
      <w:rPr>
        <w:rFonts w:ascii="Arial" w:eastAsia="Arial" w:hAnsi="Arial" w:cs="Arial"/>
        <w:sz w:val="16"/>
        <w:szCs w:val="16"/>
      </w:rPr>
      <w:drawing>
        <wp:anchor distT="0" distB="0" distL="114300" distR="114300" simplePos="0" relativeHeight="251661312" behindDoc="1" locked="0" layoutInCell="1" allowOverlap="1" wp14:anchorId="2C5F3946" wp14:editId="5C24F976">
          <wp:simplePos x="0" y="0"/>
          <wp:positionH relativeFrom="margin">
            <wp:posOffset>-714375</wp:posOffset>
          </wp:positionH>
          <wp:positionV relativeFrom="page">
            <wp:posOffset>9899015</wp:posOffset>
          </wp:positionV>
          <wp:extent cx="1079500" cy="4610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6101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10E">
      <w:rPr>
        <w:rFonts w:ascii="Arial" w:eastAsia="Arial" w:hAnsi="Arial" w:cs="Arial"/>
        <w:sz w:val="16"/>
        <w:szCs w:val="16"/>
      </w:rPr>
      <w:drawing>
        <wp:anchor distT="0" distB="0" distL="114300" distR="114300" simplePos="0" relativeHeight="251662336" behindDoc="1" locked="0" layoutInCell="1" allowOverlap="1" wp14:anchorId="6A6B4D7E" wp14:editId="3188BE0E">
          <wp:simplePos x="0" y="0"/>
          <wp:positionH relativeFrom="column">
            <wp:posOffset>747395</wp:posOffset>
          </wp:positionH>
          <wp:positionV relativeFrom="paragraph">
            <wp:posOffset>-183515</wp:posOffset>
          </wp:positionV>
          <wp:extent cx="1079500" cy="4616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1E" w:rsidRDefault="003C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97" w:rsidRDefault="00847A97" w:rsidP="00FC3B18">
      <w:r>
        <w:separator/>
      </w:r>
    </w:p>
  </w:footnote>
  <w:footnote w:type="continuationSeparator" w:id="0">
    <w:p w:rsidR="00847A97" w:rsidRDefault="00847A97" w:rsidP="00FC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1E" w:rsidRDefault="003C1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18" w:rsidRPr="002F4900" w:rsidRDefault="00C7110E" w:rsidP="00E20320">
    <w:pPr>
      <w:rPr>
        <w:rStyle w:val="Hyperlink"/>
        <w:rFonts w:asciiTheme="minorHAnsi" w:eastAsiaTheme="minorEastAsia" w:hAnsiTheme="minorHAnsi"/>
        <w:noProof/>
        <w:sz w:val="22"/>
        <w:szCs w:val="22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3B3E32A" wp14:editId="271E7057">
          <wp:simplePos x="0" y="0"/>
          <wp:positionH relativeFrom="column">
            <wp:posOffset>-685800</wp:posOffset>
          </wp:positionH>
          <wp:positionV relativeFrom="page">
            <wp:posOffset>161925</wp:posOffset>
          </wp:positionV>
          <wp:extent cx="1951200" cy="72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1E" w:rsidRDefault="003C1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02F"/>
    <w:multiLevelType w:val="hybridMultilevel"/>
    <w:tmpl w:val="3C388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4D72"/>
    <w:multiLevelType w:val="multilevel"/>
    <w:tmpl w:val="C5B67A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1D56849"/>
    <w:multiLevelType w:val="hybridMultilevel"/>
    <w:tmpl w:val="396AF9C0"/>
    <w:lvl w:ilvl="0" w:tplc="30800A4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4B21F6"/>
    <w:multiLevelType w:val="hybridMultilevel"/>
    <w:tmpl w:val="6D7A4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6A"/>
    <w:rsid w:val="0005557B"/>
    <w:rsid w:val="000B4B48"/>
    <w:rsid w:val="00191FE7"/>
    <w:rsid w:val="00226C6C"/>
    <w:rsid w:val="002F4900"/>
    <w:rsid w:val="003722A3"/>
    <w:rsid w:val="003C191E"/>
    <w:rsid w:val="003D4580"/>
    <w:rsid w:val="005E5287"/>
    <w:rsid w:val="008237CA"/>
    <w:rsid w:val="00847A97"/>
    <w:rsid w:val="008B7D0D"/>
    <w:rsid w:val="00BE66D6"/>
    <w:rsid w:val="00C7110E"/>
    <w:rsid w:val="00D34DCB"/>
    <w:rsid w:val="00E20320"/>
    <w:rsid w:val="00E620EF"/>
    <w:rsid w:val="00EC3AFC"/>
    <w:rsid w:val="00F40B6A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6CEBA"/>
  <w15:docId w15:val="{D8BF9FC9-A54C-4871-B17C-12FBB3A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3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18"/>
  </w:style>
  <w:style w:type="paragraph" w:styleId="Footer">
    <w:name w:val="footer"/>
    <w:basedOn w:val="Normal"/>
    <w:link w:val="FooterChar"/>
    <w:uiPriority w:val="99"/>
    <w:unhideWhenUsed/>
    <w:rsid w:val="00FC3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18"/>
  </w:style>
  <w:style w:type="character" w:styleId="Hyperlink">
    <w:name w:val="Hyperlink"/>
    <w:basedOn w:val="DefaultParagraphFont"/>
    <w:uiPriority w:val="99"/>
    <w:unhideWhenUsed/>
    <w:rsid w:val="00FC3B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0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E620EF"/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E620EF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BBAA-471A-4DF0-B1D5-20E9D073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 Orchard</dc:creator>
  <cp:lastModifiedBy>Prue Orchard</cp:lastModifiedBy>
  <cp:revision>4</cp:revision>
  <cp:lastPrinted>2018-01-31T03:17:00Z</cp:lastPrinted>
  <dcterms:created xsi:type="dcterms:W3CDTF">2019-07-31T06:35:00Z</dcterms:created>
  <dcterms:modified xsi:type="dcterms:W3CDTF">2022-08-05T05:01:00Z</dcterms:modified>
</cp:coreProperties>
</file>