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2E" w:rsidRDefault="001D3B2E">
      <w:pPr>
        <w:spacing w:before="10" w:line="120" w:lineRule="exact"/>
        <w:rPr>
          <w:sz w:val="13"/>
          <w:szCs w:val="13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spacing w:before="12"/>
        <w:ind w:left="117" w:right="335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Grampians Health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(GH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bl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th 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cor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Act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 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to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z w:val="22"/>
          <w:szCs w:val="22"/>
        </w:rPr>
        <w:t>nts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bl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x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plo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- GH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rese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 contra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mer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represen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ive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partn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z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1D3B2E">
      <w:pPr>
        <w:spacing w:before="9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l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n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May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 to: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t,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/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y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ver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</w:p>
    <w:p w:rsidR="001D3B2E" w:rsidRDefault="007761ED">
      <w:pPr>
        <w:spacing w:before="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Emp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lo</w:t>
      </w:r>
      <w:r>
        <w:rPr>
          <w:rFonts w:ascii="Calibri Light" w:eastAsia="Calibri Light" w:hAnsi="Calibri Light" w:cs="Calibri Light"/>
          <w:i/>
          <w:sz w:val="22"/>
          <w:szCs w:val="22"/>
        </w:rPr>
        <w:t>ym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isci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na</w:t>
      </w:r>
      <w:r>
        <w:rPr>
          <w:rFonts w:ascii="Calibri Light" w:eastAsia="Calibri Light" w:hAnsi="Calibri Light" w:cs="Calibri Light"/>
          <w:i/>
          <w:sz w:val="22"/>
          <w:szCs w:val="22"/>
        </w:rPr>
        <w:t>ry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s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co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z w:val="22"/>
          <w:szCs w:val="22"/>
        </w:rPr>
        <w:t>ra</w:t>
      </w:r>
      <w:r>
        <w:rPr>
          <w:rFonts w:ascii="Calibri Light" w:eastAsia="Calibri Light" w:hAnsi="Calibri Light" w:cs="Calibri Light"/>
          <w:i/>
          <w:spacing w:val="2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i/>
          <w:sz w:val="22"/>
          <w:szCs w:val="22"/>
        </w:rPr>
        <w:t>ra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g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mi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>s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pro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t,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q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</w:p>
    <w:p w:rsidR="001D3B2E" w:rsidRDefault="007761ED">
      <w:pPr>
        <w:ind w:left="441" w:right="5565"/>
        <w:jc w:val="center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ts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en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,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rvey r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su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z w:val="22"/>
          <w:szCs w:val="22"/>
        </w:rPr>
        <w:t>s</w:t>
      </w:r>
    </w:p>
    <w:p w:rsidR="001D3B2E" w:rsidRDefault="001D3B2E">
      <w:pPr>
        <w:spacing w:before="2" w:line="280" w:lineRule="exact"/>
        <w:rPr>
          <w:sz w:val="28"/>
          <w:szCs w:val="28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x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mp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B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y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(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WH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YO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U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H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OU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N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O)</w:t>
      </w:r>
    </w:p>
    <w:p w:rsidR="001D3B2E" w:rsidRDefault="001D3B2E">
      <w:pPr>
        <w:spacing w:before="19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ssi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no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rr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ou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7761ED">
      <w:pPr>
        <w:spacing w:before="4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nau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proofErr w:type="spellEnd"/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ding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med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an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i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Acc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med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cord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hology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ul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f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ly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iv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rso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“</w:t>
      </w:r>
      <w:r>
        <w:rPr>
          <w:rFonts w:ascii="Calibri Light" w:eastAsia="Calibri Light" w:hAnsi="Calibri Light" w:cs="Calibri Light"/>
          <w:sz w:val="22"/>
          <w:szCs w:val="22"/>
        </w:rPr>
        <w:t>go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pin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”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sz w:val="22"/>
          <w:szCs w:val="22"/>
        </w:rPr>
        <w:t>bo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t 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 de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tail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ons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dir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 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re.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Con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uct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ng a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onv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la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ng to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 xml:space="preserve">nt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6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li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 pl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Telli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a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about 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 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memb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ou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n.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g,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yi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rm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5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hor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on</w:t>
      </w:r>
      <w:proofErr w:type="spellEnd"/>
      <w:r>
        <w:rPr>
          <w:rFonts w:ascii="Calibri Light" w:eastAsia="Calibri Light" w:hAnsi="Calibri Light" w:cs="Calibri Light"/>
          <w:position w:val="1"/>
          <w:sz w:val="22"/>
          <w:szCs w:val="22"/>
        </w:rPr>
        <w:t>: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</w:t>
      </w:r>
      <w:proofErr w:type="spellStart"/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nau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proofErr w:type="spellEnd"/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dic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plo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wa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ding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nt or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af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 a third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ut co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se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nt.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2"/>
          <w:sz w:val="22"/>
          <w:szCs w:val="22"/>
        </w:rPr>
        <w:t>Sh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rson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ord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position w:val="1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Telli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 a c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rk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our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pas</w:t>
      </w:r>
      <w:r>
        <w:rPr>
          <w:rFonts w:ascii="Calibri Light" w:eastAsia="Calibri Light" w:hAnsi="Calibri Light" w:cs="Calibri Light"/>
          <w:spacing w:val="2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rd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a co-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position w:val="1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position w:val="1"/>
          <w:sz w:val="22"/>
          <w:szCs w:val="22"/>
        </w:rPr>
        <w:t>’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3"/>
          <w:position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position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position w:val="1"/>
          <w:sz w:val="22"/>
          <w:szCs w:val="22"/>
        </w:rPr>
        <w:t>d</w:t>
      </w:r>
    </w:p>
    <w:p w:rsidR="001D3B2E" w:rsidRDefault="001D3B2E">
      <w:pPr>
        <w:spacing w:before="15" w:line="220" w:lineRule="exact"/>
        <w:rPr>
          <w:sz w:val="22"/>
          <w:szCs w:val="22"/>
        </w:rPr>
      </w:pPr>
    </w:p>
    <w:p w:rsidR="001D3B2E" w:rsidRDefault="007761ED">
      <w:pPr>
        <w:spacing w:line="260" w:lineRule="exact"/>
        <w:ind w:left="117" w:right="394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•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nau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proofErr w:type="spellEnd"/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dent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hi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ou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to.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avi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u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</w:p>
    <w:p w:rsidR="001D3B2E" w:rsidRDefault="001D3B2E">
      <w:pPr>
        <w:spacing w:before="8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rm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n</w:t>
      </w:r>
    </w:p>
    <w:p w:rsidR="001D3B2E" w:rsidRDefault="007761ED">
      <w:pPr>
        <w:ind w:left="117" w:right="761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q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conc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ng to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va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iali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 cont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; Mana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ge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eal</w:t>
      </w:r>
      <w:r>
        <w:rPr>
          <w:rFonts w:ascii="Calibri Light" w:eastAsia="Calibri Light" w:hAnsi="Calibri Light" w:cs="Calibri Light"/>
          <w:sz w:val="22"/>
          <w:szCs w:val="22"/>
        </w:rPr>
        <w:t xml:space="preserve">th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5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3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4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61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1D3B2E">
      <w:pPr>
        <w:spacing w:before="10" w:line="140" w:lineRule="exact"/>
        <w:rPr>
          <w:sz w:val="14"/>
          <w:szCs w:val="14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Pr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iv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ac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y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,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f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ty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ur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y</w:t>
      </w:r>
      <w:r>
        <w:rPr>
          <w:rFonts w:ascii="Calibri Light" w:eastAsia="Calibri Light" w:hAnsi="Calibri Light" w:cs="Calibri Light"/>
          <w:color w:val="006FC0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6FC0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g</w:t>
      </w:r>
      <w:r>
        <w:rPr>
          <w:rFonts w:ascii="Calibri Light" w:eastAsia="Calibri Light" w:hAnsi="Calibri Light" w:cs="Calibri Light"/>
          <w:color w:val="006FC0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color w:val="006FC0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006FC0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006FC0"/>
          <w:sz w:val="22"/>
          <w:szCs w:val="22"/>
        </w:rPr>
        <w:t>t</w:t>
      </w:r>
    </w:p>
    <w:p w:rsidR="001D3B2E" w:rsidRDefault="001D3B2E">
      <w:pPr>
        <w:spacing w:line="240" w:lineRule="exact"/>
        <w:rPr>
          <w:sz w:val="24"/>
          <w:szCs w:val="24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spacing w:before="1" w:line="260" w:lineRule="exact"/>
        <w:ind w:left="477" w:right="153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 mi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discl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op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rt 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 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4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r</w:t>
      </w:r>
      <w:r>
        <w:rPr>
          <w:rFonts w:ascii="Calibri Light" w:eastAsia="Calibri Light" w:hAnsi="Calibri Light" w:cs="Calibri Light"/>
          <w:sz w:val="22"/>
          <w:szCs w:val="22"/>
        </w:rPr>
        <w:t>ole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 xml:space="preserve">o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 xml:space="preserve">ow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 xml:space="preserve">he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</w:p>
    <w:p w:rsidR="001D3B2E" w:rsidRDefault="007761ED">
      <w:pPr>
        <w:spacing w:before="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3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 disclose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nal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ut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61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4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ack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dge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on, my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va</w:t>
      </w:r>
      <w:r>
        <w:rPr>
          <w:rFonts w:ascii="Calibri Light" w:eastAsia="Calibri Light" w:hAnsi="Calibri Light" w:cs="Calibri Light"/>
          <w:sz w:val="22"/>
          <w:szCs w:val="22"/>
        </w:rPr>
        <w:t>te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nic 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 u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 of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ut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rs may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be audit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97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5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ack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dge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 Chi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x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cut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(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aut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z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ele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 B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 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l disc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816" w:hanging="360"/>
        <w:rPr>
          <w:rFonts w:ascii="Calibri Light" w:eastAsia="Calibri Light" w:hAnsi="Calibri Light" w:cs="Calibri Light"/>
          <w:sz w:val="22"/>
          <w:szCs w:val="22"/>
        </w:rPr>
        <w:sectPr w:rsidR="001D3B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660" w:right="1180" w:bottom="280" w:left="1160" w:header="708" w:footer="967" w:gutter="0"/>
          <w:cols w:space="720"/>
        </w:sect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6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 remo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(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g.</w:t>
      </w:r>
      <w:proofErr w:type="spellEnd"/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med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oto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opi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 xml:space="preserve">nt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 xml:space="preserve">r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nic da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ta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 au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z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rk 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D33217">
      <w:pPr>
        <w:spacing w:before="10" w:line="120" w:lineRule="exact"/>
        <w:rPr>
          <w:sz w:val="13"/>
          <w:szCs w:val="13"/>
        </w:rPr>
      </w:pPr>
      <w:r>
        <w:lastRenderedPageBreak/>
        <w:pict>
          <v:group id="_x0000_s2050" style="position:absolute;margin-left:57.9pt;margin-top:298.8pt;width:479.7pt;height:151.3pt;z-index:-251658240;mso-position-horizontal-relative:page;mso-position-vertical-relative:page" coordorigin="1158,5976" coordsize="9594,3026">
            <v:shape id="_x0000_s2057" style="position:absolute;left:1169;top:5987;width:9573;height:0" coordorigin="1169,5987" coordsize="9573,0" path="m1169,5987r9573,e" filled="f" strokeweight=".58pt">
              <v:path arrowok="t"/>
            </v:shape>
            <v:shape id="_x0000_s2056" style="position:absolute;left:1169;top:8992;width:9573;height:0" coordorigin="1169,8992" coordsize="9573,0" path="m1169,8992r9573,e" filled="f" strokeweight=".58pt">
              <v:path arrowok="t"/>
            </v:shape>
            <v:shape id="_x0000_s2055" style="position:absolute;left:1164;top:5982;width:0;height:3015" coordorigin="1164,5982" coordsize="0,3015" path="m1164,5982r,3015e" filled="f" strokeweight=".58pt">
              <v:path arrowok="t"/>
            </v:shape>
            <v:shape id="_x0000_s2054" style="position:absolute;left:10747;top:5982;width:0;height:3015" coordorigin="10747,5982" coordsize="0,3015" path="m10747,5982r,3015e" filled="f" strokeweight=".58pt">
              <v:path arrowok="t"/>
            </v:shape>
            <v:shape id="_x0000_s2053" style="position:absolute;left:2041;top:8672;width:1206;height:0" coordorigin="2041,8672" coordsize="1206,0" path="m2041,8672r1206,e" filled="f" strokeweight=".19778mm">
              <v:path arrowok="t"/>
            </v:shape>
            <v:shape id="_x0000_s2052" style="position:absolute;left:3250;top:8672;width:3722;height:0" coordorigin="3250,8672" coordsize="3722,0" path="m3250,8672r3722,e" filled="f" strokeweight=".19778mm">
              <v:path arrowok="t"/>
            </v:shape>
            <v:shape id="_x0000_s2051" style="position:absolute;left:6976;top:8672;width:2847;height:0" coordorigin="6976,8672" coordsize="2847,0" path="m6976,8672r2847,e" filled="f" strokeweight=".19778mm">
              <v:path arrowok="t"/>
            </v:shape>
            <w10:wrap anchorx="page" anchory="page"/>
          </v:group>
        </w:pict>
      </w: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spacing w:before="12"/>
        <w:ind w:left="477" w:right="176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7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tivi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to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ne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nag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om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iali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 xml:space="preserve">f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 xml:space="preserve">on.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de in go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ai</w:t>
      </w:r>
      <w:r>
        <w:rPr>
          <w:rFonts w:ascii="Calibri Light" w:eastAsia="Calibri Light" w:hAnsi="Calibri Light" w:cs="Calibri Light"/>
          <w:sz w:val="22"/>
          <w:szCs w:val="22"/>
        </w:rPr>
        <w:t>th,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nce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ext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 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aw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badge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hi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 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9</w:t>
      </w:r>
      <w:r>
        <w:rPr>
          <w:rFonts w:ascii="Calibri Light" w:eastAsia="Calibri Light" w:hAnsi="Calibri Light" w:cs="Calibri Light"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va</w:t>
      </w:r>
      <w:r>
        <w:rPr>
          <w:rFonts w:ascii="Calibri Light" w:eastAsia="Calibri Light" w:hAnsi="Calibri Light" w:cs="Calibri Light"/>
          <w:sz w:val="22"/>
          <w:szCs w:val="22"/>
        </w:rPr>
        <w:t>cy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BHS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tie</w:t>
      </w:r>
      <w:r>
        <w:rPr>
          <w:rFonts w:ascii="Calibri Light" w:eastAsia="Calibri Light" w:hAnsi="Calibri Light" w:cs="Calibri Light"/>
          <w:sz w:val="22"/>
          <w:szCs w:val="22"/>
        </w:rPr>
        <w:t>nts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ind w:left="477" w:right="230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comply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</w:t>
      </w:r>
      <w:r>
        <w:rPr>
          <w:rFonts w:ascii="Calibri Light" w:eastAsia="Calibri Light" w:hAnsi="Calibri Light" w:cs="Calibri Light"/>
          <w:sz w:val="22"/>
          <w:szCs w:val="22"/>
        </w:rPr>
        <w:t xml:space="preserve">th </w:t>
      </w:r>
      <w:r w:rsidR="00D33217">
        <w:rPr>
          <w:rFonts w:ascii="Calibri Light" w:eastAsia="Calibri Light" w:hAnsi="Calibri Light" w:cs="Calibri Light"/>
          <w:spacing w:val="-3"/>
          <w:sz w:val="22"/>
          <w:szCs w:val="22"/>
        </w:rPr>
        <w:t>GH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; PO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3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Pri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va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z w:val="22"/>
          <w:szCs w:val="22"/>
        </w:rPr>
        <w:t>y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&amp;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onfi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z w:val="22"/>
          <w:szCs w:val="22"/>
        </w:rPr>
        <w:t>ent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i/>
          <w:sz w:val="22"/>
          <w:szCs w:val="22"/>
        </w:rPr>
        <w:t>ty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26</w:t>
      </w:r>
      <w:r>
        <w:rPr>
          <w:rFonts w:ascii="Calibri Light" w:eastAsia="Calibri Light" w:hAnsi="Calibri Light" w:cs="Calibri Light"/>
          <w:i/>
          <w:sz w:val="22"/>
          <w:szCs w:val="22"/>
        </w:rPr>
        <w:t>1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Us</w:t>
      </w:r>
      <w:r>
        <w:rPr>
          <w:rFonts w:ascii="Calibri Light" w:eastAsia="Calibri Light" w:hAnsi="Calibri Light" w:cs="Calibri Light"/>
          <w:i/>
          <w:sz w:val="22"/>
          <w:szCs w:val="22"/>
        </w:rPr>
        <w:t>er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Re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ns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ili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es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f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Em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i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r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k</w:t>
      </w:r>
      <w:r>
        <w:rPr>
          <w:rFonts w:ascii="Calibri Light" w:eastAsia="Calibri Light" w:hAnsi="Calibri Light" w:cs="Calibri Light"/>
          <w:i/>
          <w:sz w:val="22"/>
          <w:szCs w:val="22"/>
        </w:rPr>
        <w:t>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po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ble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ma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on.</w:t>
      </w: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gr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ment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7761ED">
      <w:pPr>
        <w:spacing w:line="260" w:lineRule="exact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3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3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awa</w:t>
      </w:r>
      <w:r>
        <w:rPr>
          <w:rFonts w:ascii="Calibri Light" w:eastAsia="Calibri Light" w:hAnsi="Calibri Light" w:cs="Calibri Light"/>
          <w:sz w:val="22"/>
          <w:szCs w:val="22"/>
        </w:rPr>
        <w:t>re 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ail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 xml:space="preserve">re to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omply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 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agr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ment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may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 w:rsidR="00D33217">
        <w:rPr>
          <w:rFonts w:ascii="Calibri Light" w:eastAsia="Calibri Light" w:hAnsi="Calibri Light" w:cs="Calibri Light"/>
          <w:sz w:val="22"/>
          <w:szCs w:val="22"/>
        </w:rPr>
        <w:t>GH</w:t>
      </w:r>
    </w:p>
    <w:p w:rsidR="001D3B2E" w:rsidRDefault="007761ED">
      <w:pPr>
        <w:ind w:left="47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/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rimin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1D3B2E" w:rsidRDefault="001D3B2E">
      <w:pPr>
        <w:spacing w:before="10" w:line="260" w:lineRule="exact"/>
        <w:rPr>
          <w:sz w:val="26"/>
          <w:szCs w:val="26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By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ning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ree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 ha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z w:val="22"/>
          <w:szCs w:val="22"/>
        </w:rPr>
        <w:t>d,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 th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agr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men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1D3B2E">
      <w:pPr>
        <w:spacing w:before="5" w:line="140" w:lineRule="exact"/>
        <w:rPr>
          <w:sz w:val="15"/>
          <w:szCs w:val="15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tabs>
          <w:tab w:val="left" w:pos="8500"/>
        </w:tabs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gnature: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                                                                                    </w:t>
      </w:r>
      <w:r>
        <w:rPr>
          <w:rFonts w:ascii="Calibri Light" w:eastAsia="Calibri Light" w:hAnsi="Calibri Light" w:cs="Calibri Light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ab/>
      </w:r>
    </w:p>
    <w:p w:rsidR="001D3B2E" w:rsidRDefault="001D3B2E">
      <w:pPr>
        <w:spacing w:before="17" w:line="240" w:lineRule="exact"/>
        <w:rPr>
          <w:sz w:val="24"/>
          <w:szCs w:val="24"/>
        </w:rPr>
      </w:pPr>
    </w:p>
    <w:p w:rsidR="001D3B2E" w:rsidRDefault="007761ED">
      <w:pPr>
        <w:tabs>
          <w:tab w:val="left" w:pos="8520"/>
        </w:tabs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nam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                                                                               </w:t>
      </w:r>
      <w:r>
        <w:rPr>
          <w:rFonts w:ascii="Calibri Light" w:eastAsia="Calibri Light" w:hAnsi="Calibri Light" w:cs="Calibri Light"/>
          <w:spacing w:val="23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_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ab/>
      </w:r>
    </w:p>
    <w:p w:rsidR="001D3B2E" w:rsidRDefault="001D3B2E">
      <w:pPr>
        <w:spacing w:before="17" w:line="240" w:lineRule="exact"/>
        <w:rPr>
          <w:sz w:val="24"/>
          <w:szCs w:val="24"/>
        </w:rPr>
      </w:pPr>
    </w:p>
    <w:p w:rsidR="001D3B2E" w:rsidRDefault="007761ED">
      <w:pPr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z w:val="22"/>
          <w:szCs w:val="22"/>
        </w:rPr>
        <w:t>n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Grampians</w:t>
      </w:r>
      <w:proofErr w:type="spellEnd"/>
      <w:r>
        <w:rPr>
          <w:rFonts w:ascii="Calibri Light" w:eastAsia="Calibri Light" w:hAnsi="Calibri Light" w:cs="Calibri Light"/>
          <w:i/>
          <w:sz w:val="22"/>
          <w:szCs w:val="22"/>
        </w:rPr>
        <w:t xml:space="preserve"> Health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m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p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i/>
          <w:spacing w:val="-4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2"/>
          <w:sz w:val="22"/>
          <w:szCs w:val="22"/>
        </w:rPr>
        <w:t>y</w:t>
      </w:r>
      <w:r>
        <w:rPr>
          <w:rFonts w:ascii="Calibri Light" w:eastAsia="Calibri Light" w:hAnsi="Calibri Light" w:cs="Calibri Light"/>
          <w:i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e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i/>
          <w:sz w:val="22"/>
          <w:szCs w:val="22"/>
        </w:rPr>
        <w:t>:</w:t>
      </w:r>
    </w:p>
    <w:p w:rsidR="001D3B2E" w:rsidRDefault="001D3B2E">
      <w:pPr>
        <w:spacing w:before="9" w:line="260" w:lineRule="exact"/>
        <w:rPr>
          <w:sz w:val="26"/>
          <w:szCs w:val="26"/>
        </w:rPr>
      </w:pPr>
    </w:p>
    <w:p w:rsidR="001D3B2E" w:rsidRDefault="007761ED">
      <w:pPr>
        <w:tabs>
          <w:tab w:val="left" w:pos="8600"/>
        </w:tabs>
        <w:ind w:left="117"/>
        <w:rPr>
          <w:rFonts w:ascii="Calibri Light" w:eastAsia="Calibri Light" w:hAnsi="Calibri Light" w:cs="Calibri Light"/>
          <w:sz w:val="22"/>
          <w:szCs w:val="22"/>
        </w:rPr>
      </w:pPr>
      <w:proofErr w:type="gramStart"/>
      <w:r>
        <w:rPr>
          <w:rFonts w:ascii="Calibri Light" w:eastAsia="Calibri Light" w:hAnsi="Calibri Light" w:cs="Calibri Light"/>
          <w:sz w:val="22"/>
          <w:szCs w:val="22"/>
        </w:rPr>
        <w:t>Org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nisa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on: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_</w:t>
      </w:r>
      <w:proofErr w:type="gramEnd"/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Calibri Light" w:eastAsia="Calibri Light" w:hAnsi="Calibri Light" w:cs="Calibri Light"/>
          <w:spacing w:val="18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u w:val="single" w:color="000000"/>
        </w:rPr>
        <w:tab/>
      </w:r>
    </w:p>
    <w:p w:rsidR="001D3B2E" w:rsidRDefault="001D3B2E">
      <w:pPr>
        <w:spacing w:before="17" w:line="240" w:lineRule="exact"/>
        <w:rPr>
          <w:sz w:val="24"/>
          <w:szCs w:val="24"/>
        </w:rPr>
      </w:pPr>
    </w:p>
    <w:p w:rsidR="001D3B2E" w:rsidRDefault="007761ED">
      <w:pPr>
        <w:spacing w:before="12"/>
        <w:ind w:left="117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ss</w:t>
      </w:r>
      <w:r>
        <w:rPr>
          <w:rFonts w:ascii="Calibri Light" w:eastAsia="Calibri Light" w:hAnsi="Calibri Light" w:cs="Calibri Light"/>
          <w:sz w:val="22"/>
          <w:szCs w:val="22"/>
        </w:rPr>
        <w:t>:</w:t>
      </w:r>
    </w:p>
    <w:p w:rsidR="001D3B2E" w:rsidRDefault="001D3B2E">
      <w:pPr>
        <w:spacing w:before="10" w:line="120" w:lineRule="exact"/>
        <w:rPr>
          <w:sz w:val="12"/>
          <w:szCs w:val="12"/>
        </w:rPr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1D3B2E">
      <w:pPr>
        <w:spacing w:line="200" w:lineRule="exact"/>
      </w:pPr>
    </w:p>
    <w:p w:rsidR="001D3B2E" w:rsidRDefault="007761ED">
      <w:pPr>
        <w:spacing w:before="25"/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z w:val="16"/>
          <w:szCs w:val="16"/>
        </w:rPr>
        <w:t>B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s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d on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2"/>
          <w:sz w:val="16"/>
          <w:szCs w:val="16"/>
        </w:rPr>
        <w:t>B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w</w:t>
      </w:r>
      <w:r>
        <w:rPr>
          <w:rFonts w:ascii="Calibri Light" w:eastAsia="Calibri Light" w:hAnsi="Calibri Light" w:cs="Calibri Light"/>
          <w:sz w:val="16"/>
          <w:szCs w:val="16"/>
        </w:rPr>
        <w:t>on</w:t>
      </w:r>
      <w:proofErr w:type="spellEnd"/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H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lth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P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v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y</w:t>
      </w:r>
      <w:r>
        <w:rPr>
          <w:rFonts w:ascii="Calibri Light" w:eastAsia="Calibri Light" w:hAnsi="Calibri Light" w:cs="Calibri Light"/>
          <w:sz w:val="16"/>
          <w:szCs w:val="16"/>
        </w:rPr>
        <w:t>,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Co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nf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>
        <w:rPr>
          <w:rFonts w:ascii="Calibri Light" w:eastAsia="Calibri Light" w:hAnsi="Calibri Light" w:cs="Calibri Light"/>
          <w:sz w:val="16"/>
          <w:szCs w:val="16"/>
        </w:rPr>
        <w:t>ent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>
        <w:rPr>
          <w:rFonts w:ascii="Calibri Light" w:eastAsia="Calibri Light" w:hAnsi="Calibri Light" w:cs="Calibri Light"/>
          <w:sz w:val="16"/>
          <w:szCs w:val="16"/>
        </w:rPr>
        <w:t>ity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 xml:space="preserve">&amp;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c</w:t>
      </w:r>
      <w:r>
        <w:rPr>
          <w:rFonts w:ascii="Calibri Light" w:eastAsia="Calibri Light" w:hAnsi="Calibri Light" w:cs="Calibri Light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ity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g</w:t>
      </w:r>
      <w:r>
        <w:rPr>
          <w:rFonts w:ascii="Calibri Light" w:eastAsia="Calibri Light" w:hAnsi="Calibri Light" w:cs="Calibri Light"/>
          <w:sz w:val="16"/>
          <w:szCs w:val="16"/>
        </w:rPr>
        <w:t>reement,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w</w:t>
      </w:r>
      <w:r>
        <w:rPr>
          <w:rFonts w:ascii="Calibri Light" w:eastAsia="Calibri Light" w:hAnsi="Calibri Light" w:cs="Calibri Light"/>
          <w:sz w:val="16"/>
          <w:szCs w:val="16"/>
        </w:rPr>
        <w:t>ith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th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n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k</w:t>
      </w:r>
      <w:r>
        <w:rPr>
          <w:rFonts w:ascii="Calibri Light" w:eastAsia="Calibri Light" w:hAnsi="Calibri Light" w:cs="Calibri Light"/>
          <w:sz w:val="16"/>
          <w:szCs w:val="16"/>
        </w:rPr>
        <w:t>s.</w:t>
      </w:r>
    </w:p>
    <w:p w:rsidR="001D3B2E" w:rsidRDefault="001D3B2E">
      <w:pPr>
        <w:spacing w:before="6" w:line="180" w:lineRule="exact"/>
        <w:rPr>
          <w:sz w:val="19"/>
          <w:szCs w:val="19"/>
        </w:rPr>
      </w:pPr>
    </w:p>
    <w:p w:rsidR="001D3B2E" w:rsidRDefault="007761ED">
      <w:pPr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H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lth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I</w:t>
      </w:r>
      <w:r>
        <w:rPr>
          <w:rFonts w:ascii="Calibri Light" w:eastAsia="Calibri Light" w:hAnsi="Calibri Light" w:cs="Calibri Light"/>
          <w:sz w:val="16"/>
          <w:szCs w:val="16"/>
        </w:rPr>
        <w:t>nfo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m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t</w:t>
      </w:r>
      <w:r>
        <w:rPr>
          <w:rFonts w:ascii="Calibri Light" w:eastAsia="Calibri Light" w:hAnsi="Calibri Light" w:cs="Calibri Light"/>
          <w:sz w:val="16"/>
          <w:szCs w:val="16"/>
        </w:rPr>
        <w:t xml:space="preserve">ion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</w:t>
      </w:r>
      <w:r>
        <w:rPr>
          <w:rFonts w:ascii="Calibri Light" w:eastAsia="Calibri Light" w:hAnsi="Calibri Light" w:cs="Calibri Light"/>
          <w:sz w:val="16"/>
          <w:szCs w:val="16"/>
        </w:rPr>
        <w:t>er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c</w:t>
      </w:r>
      <w:r>
        <w:rPr>
          <w:rFonts w:ascii="Calibri Light" w:eastAsia="Calibri Light" w:hAnsi="Calibri Light" w:cs="Calibri Light"/>
          <w:sz w:val="16"/>
          <w:szCs w:val="16"/>
        </w:rPr>
        <w:t>es</w:t>
      </w:r>
    </w:p>
    <w:p w:rsidR="001D3B2E" w:rsidRDefault="007761ED">
      <w:pPr>
        <w:spacing w:before="1"/>
        <w:ind w:left="117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z w:val="16"/>
          <w:szCs w:val="16"/>
        </w:rPr>
        <w:t>elo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d J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n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ry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2</w:t>
      </w:r>
      <w:r>
        <w:rPr>
          <w:rFonts w:ascii="Calibri Light" w:eastAsia="Calibri Light" w:hAnsi="Calibri Light" w:cs="Calibri Light"/>
          <w:sz w:val="16"/>
          <w:szCs w:val="16"/>
        </w:rPr>
        <w:t>01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0</w:t>
      </w:r>
      <w:r>
        <w:rPr>
          <w:rFonts w:ascii="Calibri Light" w:eastAsia="Calibri Light" w:hAnsi="Calibri Light" w:cs="Calibri Light"/>
          <w:sz w:val="16"/>
          <w:szCs w:val="16"/>
        </w:rPr>
        <w:t>;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Re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d Au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g</w:t>
      </w:r>
      <w:r>
        <w:rPr>
          <w:rFonts w:ascii="Calibri Light" w:eastAsia="Calibri Light" w:hAnsi="Calibri Light" w:cs="Calibri Light"/>
          <w:sz w:val="16"/>
          <w:szCs w:val="16"/>
        </w:rPr>
        <w:t>ust 2010;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Re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v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z w:val="16"/>
          <w:szCs w:val="16"/>
        </w:rPr>
        <w:t>sed F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</w:t>
      </w:r>
      <w:r>
        <w:rPr>
          <w:rFonts w:ascii="Calibri Light" w:eastAsia="Calibri Light" w:hAnsi="Calibri Light" w:cs="Calibri Light"/>
          <w:sz w:val="16"/>
          <w:szCs w:val="16"/>
        </w:rPr>
        <w:t>br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ry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2</w:t>
      </w:r>
      <w:r>
        <w:rPr>
          <w:rFonts w:ascii="Calibri Light" w:eastAsia="Calibri Light" w:hAnsi="Calibri Light" w:cs="Calibri Light"/>
          <w:sz w:val="16"/>
          <w:szCs w:val="16"/>
        </w:rPr>
        <w:t>01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5</w:t>
      </w:r>
      <w:r>
        <w:rPr>
          <w:rFonts w:ascii="Calibri Light" w:eastAsia="Calibri Light" w:hAnsi="Calibri Light" w:cs="Calibri Light"/>
          <w:sz w:val="16"/>
          <w:szCs w:val="16"/>
        </w:rPr>
        <w:t>.</w:t>
      </w:r>
      <w:r>
        <w:rPr>
          <w:rFonts w:ascii="Calibri Light" w:eastAsia="Calibri Light" w:hAnsi="Calibri Light" w:cs="Calibri Light"/>
          <w:spacing w:val="35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-4"/>
          <w:sz w:val="16"/>
          <w:szCs w:val="16"/>
        </w:rPr>
        <w:t>v</w:t>
      </w:r>
      <w:r>
        <w:rPr>
          <w:rFonts w:ascii="Calibri Light" w:eastAsia="Calibri Light" w:hAnsi="Calibri Light" w:cs="Calibri Light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>
        <w:rPr>
          <w:rFonts w:ascii="Calibri Light" w:eastAsia="Calibri Light" w:hAnsi="Calibri Light" w:cs="Calibri Light"/>
          <w:sz w:val="16"/>
          <w:szCs w:val="16"/>
        </w:rPr>
        <w:t>ed F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b</w:t>
      </w:r>
      <w:r>
        <w:rPr>
          <w:rFonts w:ascii="Calibri Light" w:eastAsia="Calibri Light" w:hAnsi="Calibri Light" w:cs="Calibri Light"/>
          <w:sz w:val="16"/>
          <w:szCs w:val="16"/>
        </w:rPr>
        <w:t>r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u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>
        <w:rPr>
          <w:rFonts w:ascii="Calibri Light" w:eastAsia="Calibri Light" w:hAnsi="Calibri Light" w:cs="Calibri Light"/>
          <w:sz w:val="16"/>
          <w:szCs w:val="16"/>
        </w:rPr>
        <w:t>ry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2</w:t>
      </w:r>
      <w:r>
        <w:rPr>
          <w:rFonts w:ascii="Calibri Light" w:eastAsia="Calibri Light" w:hAnsi="Calibri Light" w:cs="Calibri Light"/>
          <w:sz w:val="16"/>
          <w:szCs w:val="16"/>
        </w:rPr>
        <w:t>018.</w:t>
      </w:r>
    </w:p>
    <w:sectPr w:rsidR="001D3B2E">
      <w:pgSz w:w="11920" w:h="16860"/>
      <w:pgMar w:top="1660" w:right="1180" w:bottom="280" w:left="1160" w:header="708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D0" w:rsidRDefault="007761ED">
      <w:r>
        <w:separator/>
      </w:r>
    </w:p>
  </w:endnote>
  <w:endnote w:type="continuationSeparator" w:id="0">
    <w:p w:rsidR="00B314D0" w:rsidRDefault="0077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2E" w:rsidRDefault="00D3321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782.65pt;width:86.55pt;height:11pt;z-index:-251658240;mso-position-horizontal-relative:page;mso-position-vertical-relative:page" filled="f" stroked="f">
          <v:textbox style="mso-next-textbox:#_x0000_s1026" inset="0,0,0,0">
            <w:txbxContent>
              <w:p w:rsidR="001D3B2E" w:rsidRDefault="007761ED">
                <w:pPr>
                  <w:spacing w:line="200" w:lineRule="exact"/>
                  <w:ind w:left="20" w:right="-27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GH Pr</w:t>
                </w:r>
                <w:r>
                  <w:rPr>
                    <w:rFonts w:ascii="Calibri Light" w:eastAsia="Calibri Light" w:hAnsi="Calibri Light" w:cs="Calibri Light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v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cy A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ree</w:t>
                </w:r>
                <w:r>
                  <w:rPr>
                    <w:rFonts w:ascii="Calibri Light" w:eastAsia="Calibri Light" w:hAnsi="Calibri Light" w:cs="Calibri Light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Calibri Light" w:eastAsia="Calibri Light" w:hAnsi="Calibri Light" w:cs="Calibri Light"/>
                    <w:sz w:val="18"/>
                    <w:szCs w:val="18"/>
                  </w:rPr>
                  <w:t>ent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2.25pt;margin-top:782.65pt;width:54.65pt;height:11pt;z-index:-251657216;mso-position-horizontal-relative:page;mso-position-vertical-relative:page" filled="f" stroked="f">
          <v:textbox style="mso-next-textbox:#_x0000_s1025" inset="0,0,0,0">
            <w:txbxContent>
              <w:p w:rsidR="001D3B2E" w:rsidRDefault="00D33217">
                <w:pPr>
                  <w:spacing w:line="200" w:lineRule="exact"/>
                  <w:ind w:left="20" w:right="-27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spacing w:val="1"/>
                    <w:sz w:val="18"/>
                    <w:szCs w:val="18"/>
                  </w:rPr>
                  <w:t xml:space="preserve">March </w:t>
                </w:r>
                <w:r>
                  <w:rPr>
                    <w:rFonts w:ascii="Calibri Light" w:eastAsia="Calibri Light" w:hAnsi="Calibri Light" w:cs="Calibri Light"/>
                    <w:spacing w:val="1"/>
                    <w:sz w:val="18"/>
                    <w:szCs w:val="18"/>
                  </w:rPr>
                  <w:t>2023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D0" w:rsidRDefault="007761ED">
      <w:r>
        <w:separator/>
      </w:r>
    </w:p>
  </w:footnote>
  <w:footnote w:type="continuationSeparator" w:id="0">
    <w:p w:rsidR="00B314D0" w:rsidRDefault="0077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2E" w:rsidRDefault="007761ED" w:rsidP="007761ED">
    <w:pPr>
      <w:spacing w:line="200" w:lineRule="exact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222EEDEF" wp14:editId="7D6AA41D">
          <wp:simplePos x="0" y="0"/>
          <wp:positionH relativeFrom="column">
            <wp:posOffset>-47625</wp:posOffset>
          </wp:positionH>
          <wp:positionV relativeFrom="page">
            <wp:posOffset>239395</wp:posOffset>
          </wp:positionV>
          <wp:extent cx="1562100" cy="771525"/>
          <wp:effectExtent l="0" t="0" r="0" b="0"/>
          <wp:wrapThrough wrapText="bothSides">
            <wp:wrapPolygon edited="0">
              <wp:start x="2371" y="3200"/>
              <wp:lineTo x="0" y="6400"/>
              <wp:lineTo x="0" y="14400"/>
              <wp:lineTo x="1317" y="18133"/>
              <wp:lineTo x="3688" y="18133"/>
              <wp:lineTo x="14224" y="17067"/>
              <wp:lineTo x="16068" y="16533"/>
              <wp:lineTo x="15278" y="12800"/>
              <wp:lineTo x="21337" y="10667"/>
              <wp:lineTo x="21337" y="4267"/>
              <wp:lineTo x="3688" y="3200"/>
              <wp:lineTo x="2371" y="3200"/>
            </wp:wrapPolygon>
          </wp:wrapThrough>
          <wp:docPr id="13" name="Picture 13" descr="https://bhs.org.au/assets/email/gh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hs.org.au/assets/email/gh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6pt;margin-top:68.15pt;width:332.35pt;height:16.05pt;z-index:-251659264;mso-position-horizontal-relative:page;mso-position-vertical-relative:page" filled="f" stroked="f">
          <v:textbox style="mso-next-textbox:#_x0000_s1027" inset="0,0,0,0">
            <w:txbxContent>
              <w:p w:rsidR="001D3B2E" w:rsidRDefault="007761E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ri</w:t>
                </w:r>
                <w:r>
                  <w:rPr>
                    <w:rFonts w:ascii="Calibri" w:eastAsia="Calibri" w:hAnsi="Calibri" w:cs="Calibri"/>
                    <w:color w:val="006FC0"/>
                    <w:spacing w:val="1"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y,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onfid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en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tial</w:t>
                </w:r>
                <w:r>
                  <w:rPr>
                    <w:rFonts w:ascii="Calibri" w:eastAsia="Calibri" w:hAnsi="Calibri" w:cs="Calibri"/>
                    <w:color w:val="006FC0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ty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 xml:space="preserve">&amp; </w:t>
                </w:r>
                <w:r>
                  <w:rPr>
                    <w:rFonts w:ascii="Calibri" w:eastAsia="Calibri" w:hAnsi="Calibri" w:cs="Calibri"/>
                    <w:color w:val="006FC0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ascii="Calibri" w:eastAsia="Calibri" w:hAnsi="Calibri" w:cs="Calibri"/>
                    <w:color w:val="006FC0"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rm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tion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Se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cu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rity Agree</w:t>
                </w:r>
                <w:r>
                  <w:rPr>
                    <w:rFonts w:ascii="Calibri" w:eastAsia="Calibri" w:hAnsi="Calibri" w:cs="Calibri"/>
                    <w:color w:val="006FC0"/>
                    <w:spacing w:val="-1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color w:val="006FC0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color w:val="006FC0"/>
                    <w:position w:val="1"/>
                    <w:sz w:val="28"/>
                    <w:szCs w:val="2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17" w:rsidRDefault="00D33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5D5A"/>
    <w:multiLevelType w:val="multilevel"/>
    <w:tmpl w:val="FE9649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2E"/>
    <w:rsid w:val="001D3B2E"/>
    <w:rsid w:val="007761ED"/>
    <w:rsid w:val="00B314D0"/>
    <w:rsid w:val="00D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A6DEC24"/>
  <w15:docId w15:val="{79F250B4-C905-4868-A6AE-87343F9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ED"/>
  </w:style>
  <w:style w:type="paragraph" w:styleId="Footer">
    <w:name w:val="footer"/>
    <w:basedOn w:val="Normal"/>
    <w:link w:val="FooterChar"/>
    <w:uiPriority w:val="99"/>
    <w:unhideWhenUsed/>
    <w:rsid w:val="007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Orchard</dc:creator>
  <cp:lastModifiedBy>Prue Orchard</cp:lastModifiedBy>
  <cp:revision>2</cp:revision>
  <dcterms:created xsi:type="dcterms:W3CDTF">2023-03-13T23:14:00Z</dcterms:created>
  <dcterms:modified xsi:type="dcterms:W3CDTF">2023-03-13T23:14:00Z</dcterms:modified>
</cp:coreProperties>
</file>