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B2E" w:rsidRDefault="001D3B2E">
      <w:pPr>
        <w:spacing w:before="10" w:line="120" w:lineRule="exact"/>
        <w:rPr>
          <w:sz w:val="13"/>
          <w:szCs w:val="13"/>
        </w:rPr>
      </w:pPr>
    </w:p>
    <w:p w:rsidR="001D3B2E" w:rsidRDefault="001D3B2E">
      <w:pPr>
        <w:spacing w:line="200" w:lineRule="exact"/>
      </w:pPr>
    </w:p>
    <w:p w:rsidR="001D3B2E" w:rsidRDefault="001D3B2E">
      <w:pPr>
        <w:spacing w:line="200" w:lineRule="exact"/>
      </w:pPr>
    </w:p>
    <w:p w:rsidR="001D3B2E" w:rsidRDefault="007761ED">
      <w:pPr>
        <w:spacing w:before="12"/>
        <w:ind w:left="117" w:right="335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Grampians Health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(GH</w:t>
      </w:r>
      <w:r>
        <w:rPr>
          <w:rFonts w:ascii="Calibri Light" w:eastAsia="Calibri Light" w:hAnsi="Calibri Light" w:cs="Calibri Light"/>
          <w:sz w:val="22"/>
          <w:szCs w:val="22"/>
        </w:rPr>
        <w:t>)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bl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He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th 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cor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 xml:space="preserve">Act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2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0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0</w:t>
      </w:r>
      <w:r>
        <w:rPr>
          <w:rFonts w:ascii="Calibri Light" w:eastAsia="Calibri Light" w:hAnsi="Calibri Light" w:cs="Calibri Light"/>
          <w:sz w:val="22"/>
          <w:szCs w:val="22"/>
        </w:rPr>
        <w:t>1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ct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ma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ti</w:t>
      </w:r>
      <w:r>
        <w:rPr>
          <w:rFonts w:ascii="Calibri Light" w:eastAsia="Calibri Light" w:hAnsi="Calibri Light" w:cs="Calibri Light"/>
          <w:sz w:val="22"/>
          <w:szCs w:val="22"/>
        </w:rPr>
        <w:t>on re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 xml:space="preserve">ng to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ie</w:t>
      </w:r>
      <w:r>
        <w:rPr>
          <w:rFonts w:ascii="Calibri Light" w:eastAsia="Calibri Light" w:hAnsi="Calibri Light" w:cs="Calibri Light"/>
          <w:sz w:val="22"/>
          <w:szCs w:val="22"/>
        </w:rPr>
        <w:t>nt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ie</w:t>
      </w:r>
      <w:r>
        <w:rPr>
          <w:rFonts w:ascii="Calibri Light" w:eastAsia="Calibri Light" w:hAnsi="Calibri Light" w:cs="Calibri Light"/>
          <w:sz w:val="22"/>
          <w:szCs w:val="22"/>
        </w:rPr>
        <w:t>nts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a</w:t>
      </w:r>
      <w:r>
        <w:rPr>
          <w:rFonts w:ascii="Calibri Light" w:eastAsia="Calibri Light" w:hAnsi="Calibri Light" w:cs="Calibri Light"/>
          <w:sz w:val="22"/>
          <w:szCs w:val="22"/>
        </w:rPr>
        <w:t>nd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s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 xml:space="preserve">. 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his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bl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x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to</w:t>
      </w:r>
      <w:r>
        <w:rPr>
          <w:rFonts w:ascii="Calibri Light" w:eastAsia="Calibri Light" w:hAnsi="Calibri Light" w:cs="Calibri Light"/>
          <w:spacing w:val="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GH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plo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ees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- GH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rese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, contra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to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vo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mer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represen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ive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s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nts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and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partn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ni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z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</w:p>
    <w:p w:rsidR="001D3B2E" w:rsidRDefault="001D3B2E">
      <w:pPr>
        <w:spacing w:before="9" w:line="260" w:lineRule="exact"/>
        <w:rPr>
          <w:sz w:val="26"/>
          <w:szCs w:val="26"/>
        </w:rPr>
      </w:pP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color w:val="006FC0"/>
          <w:sz w:val="22"/>
          <w:szCs w:val="22"/>
        </w:rPr>
        <w:t>C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>o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f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d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t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>i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l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f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>rm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t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n</w:t>
      </w: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May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inc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ma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ti</w:t>
      </w:r>
      <w:r>
        <w:rPr>
          <w:rFonts w:ascii="Calibri Light" w:eastAsia="Calibri Light" w:hAnsi="Calibri Light" w:cs="Calibri Light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ng to:</w:t>
      </w:r>
    </w:p>
    <w:p w:rsidR="001D3B2E" w:rsidRDefault="007761ED">
      <w:pPr>
        <w:spacing w:before="4"/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t,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ts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/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em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b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proofErr w:type="spellStart"/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i/>
          <w:sz w:val="22"/>
          <w:szCs w:val="22"/>
        </w:rPr>
        <w:t>e</w:t>
      </w:r>
      <w:proofErr w:type="spellEnd"/>
      <w:r>
        <w:rPr>
          <w:rFonts w:ascii="Calibri Light" w:eastAsia="Calibri Light" w:hAnsi="Calibri Light" w:cs="Calibri Light"/>
          <w:i/>
          <w:sz w:val="22"/>
          <w:szCs w:val="22"/>
        </w:rPr>
        <w:t>.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m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ic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i/>
          <w:sz w:val="22"/>
          <w:szCs w:val="22"/>
        </w:rPr>
        <w:t>l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r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o</w:t>
      </w:r>
      <w:r>
        <w:rPr>
          <w:rFonts w:ascii="Calibri Light" w:eastAsia="Calibri Light" w:hAnsi="Calibri Light" w:cs="Calibri Light"/>
          <w:i/>
          <w:sz w:val="22"/>
          <w:szCs w:val="22"/>
        </w:rPr>
        <w:t>rd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i/>
          <w:sz w:val="22"/>
          <w:szCs w:val="22"/>
        </w:rPr>
        <w:t>,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 xml:space="preserve"> c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li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ic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i/>
          <w:sz w:val="22"/>
          <w:szCs w:val="22"/>
        </w:rPr>
        <w:t>l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y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i/>
          <w:sz w:val="22"/>
          <w:szCs w:val="22"/>
        </w:rPr>
        <w:t>t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z w:val="22"/>
          <w:szCs w:val="22"/>
        </w:rPr>
        <w:t>m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s</w:t>
      </w:r>
      <w:r>
        <w:rPr>
          <w:rFonts w:ascii="Calibri Light" w:eastAsia="Calibri Light" w:hAnsi="Calibri Light" w:cs="Calibri Light"/>
          <w:i/>
          <w:sz w:val="22"/>
          <w:szCs w:val="22"/>
        </w:rPr>
        <w:t>,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ver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b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i/>
          <w:sz w:val="22"/>
          <w:szCs w:val="22"/>
        </w:rPr>
        <w:t>l</w:t>
      </w:r>
    </w:p>
    <w:p w:rsidR="001D3B2E" w:rsidRDefault="007761ED">
      <w:pPr>
        <w:spacing w:before="2"/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Emp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es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v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ol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un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ud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ts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proofErr w:type="spellStart"/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i/>
          <w:sz w:val="22"/>
          <w:szCs w:val="22"/>
        </w:rPr>
        <w:t>e</w:t>
      </w:r>
      <w:proofErr w:type="spellEnd"/>
      <w:r>
        <w:rPr>
          <w:rFonts w:ascii="Calibri Light" w:eastAsia="Calibri Light" w:hAnsi="Calibri Light" w:cs="Calibri Light"/>
          <w:i/>
          <w:sz w:val="22"/>
          <w:szCs w:val="22"/>
        </w:rPr>
        <w:t>.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 xml:space="preserve"> s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i/>
          <w:sz w:val="22"/>
          <w:szCs w:val="22"/>
        </w:rPr>
        <w:t>r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i/>
          <w:sz w:val="22"/>
          <w:szCs w:val="22"/>
        </w:rPr>
        <w:t>,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m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lo</w:t>
      </w:r>
      <w:r>
        <w:rPr>
          <w:rFonts w:ascii="Calibri Light" w:eastAsia="Calibri Light" w:hAnsi="Calibri Light" w:cs="Calibri Light"/>
          <w:i/>
          <w:sz w:val="22"/>
          <w:szCs w:val="22"/>
        </w:rPr>
        <w:t>ym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i/>
          <w:sz w:val="22"/>
          <w:szCs w:val="22"/>
        </w:rPr>
        <w:t xml:space="preserve">t 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c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i/>
          <w:sz w:val="22"/>
          <w:szCs w:val="22"/>
        </w:rPr>
        <w:t>r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d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i/>
          <w:sz w:val="22"/>
          <w:szCs w:val="22"/>
        </w:rPr>
        <w:t>,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isci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li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na</w:t>
      </w:r>
      <w:r>
        <w:rPr>
          <w:rFonts w:ascii="Calibri Light" w:eastAsia="Calibri Light" w:hAnsi="Calibri Light" w:cs="Calibri Light"/>
          <w:i/>
          <w:sz w:val="22"/>
          <w:szCs w:val="22"/>
        </w:rPr>
        <w:t>ry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 xml:space="preserve"> a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i/>
          <w:sz w:val="22"/>
          <w:szCs w:val="22"/>
        </w:rPr>
        <w:t>t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i/>
          <w:sz w:val="22"/>
          <w:szCs w:val="22"/>
        </w:rPr>
        <w:t>s</w:t>
      </w:r>
    </w:p>
    <w:p w:rsidR="001D3B2E" w:rsidRDefault="007761ED">
      <w:pPr>
        <w:spacing w:before="4"/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B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proofErr w:type="spellStart"/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i/>
          <w:sz w:val="22"/>
          <w:szCs w:val="22"/>
        </w:rPr>
        <w:t>e</w:t>
      </w:r>
      <w:proofErr w:type="spellEnd"/>
      <w:r>
        <w:rPr>
          <w:rFonts w:ascii="Calibri Light" w:eastAsia="Calibri Light" w:hAnsi="Calibri Light" w:cs="Calibri Light"/>
          <w:i/>
          <w:sz w:val="22"/>
          <w:szCs w:val="22"/>
        </w:rPr>
        <w:t>.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i/>
          <w:sz w:val="22"/>
          <w:szCs w:val="22"/>
        </w:rPr>
        <w:t>l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r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co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r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i/>
          <w:sz w:val="22"/>
          <w:szCs w:val="22"/>
        </w:rPr>
        <w:t>,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r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po</w:t>
      </w:r>
      <w:r>
        <w:rPr>
          <w:rFonts w:ascii="Calibri Light" w:eastAsia="Calibri Light" w:hAnsi="Calibri Light" w:cs="Calibri Light"/>
          <w:i/>
          <w:sz w:val="22"/>
          <w:szCs w:val="22"/>
        </w:rPr>
        <w:t>r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i/>
          <w:sz w:val="22"/>
          <w:szCs w:val="22"/>
        </w:rPr>
        <w:t>,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co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i/>
          <w:sz w:val="22"/>
          <w:szCs w:val="22"/>
        </w:rPr>
        <w:t>ra</w:t>
      </w:r>
      <w:r>
        <w:rPr>
          <w:rFonts w:ascii="Calibri Light" w:eastAsia="Calibri Light" w:hAnsi="Calibri Light" w:cs="Calibri Light"/>
          <w:i/>
          <w:spacing w:val="2"/>
          <w:sz w:val="22"/>
          <w:szCs w:val="22"/>
        </w:rPr>
        <w:t>c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i/>
          <w:sz w:val="22"/>
          <w:szCs w:val="22"/>
        </w:rPr>
        <w:t>,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 xml:space="preserve"> c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i/>
          <w:sz w:val="22"/>
          <w:szCs w:val="22"/>
        </w:rPr>
        <w:t>m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p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i/>
          <w:sz w:val="22"/>
          <w:szCs w:val="22"/>
        </w:rPr>
        <w:t>t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z w:val="22"/>
          <w:szCs w:val="22"/>
        </w:rPr>
        <w:t>r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i/>
          <w:sz w:val="22"/>
          <w:szCs w:val="22"/>
        </w:rPr>
        <w:t>r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o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g</w:t>
      </w:r>
      <w:r>
        <w:rPr>
          <w:rFonts w:ascii="Calibri Light" w:eastAsia="Calibri Light" w:hAnsi="Calibri Light" w:cs="Calibri Light"/>
          <w:i/>
          <w:sz w:val="22"/>
          <w:szCs w:val="22"/>
        </w:rPr>
        <w:t>ra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m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i/>
          <w:sz w:val="22"/>
          <w:szCs w:val="22"/>
        </w:rPr>
        <w:t>,</w:t>
      </w:r>
      <w:r>
        <w:rPr>
          <w:rFonts w:ascii="Calibri Light" w:eastAsia="Calibri Light" w:hAnsi="Calibri Light" w:cs="Calibri Light"/>
          <w:i/>
          <w:spacing w:val="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m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ti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i/>
          <w:sz w:val="22"/>
          <w:szCs w:val="22"/>
        </w:rPr>
        <w:t>g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mi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i/>
          <w:sz w:val="22"/>
          <w:szCs w:val="22"/>
        </w:rPr>
        <w:t>t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z w:val="22"/>
          <w:szCs w:val="22"/>
        </w:rPr>
        <w:t>s</w:t>
      </w:r>
    </w:p>
    <w:p w:rsidR="001D3B2E" w:rsidRDefault="007761ED">
      <w:pPr>
        <w:spacing w:before="4"/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pro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v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t,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q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al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ty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ur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vi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</w:p>
    <w:p w:rsidR="001D3B2E" w:rsidRDefault="007761ED">
      <w:pPr>
        <w:ind w:left="441" w:right="5565"/>
        <w:jc w:val="center"/>
        <w:rPr>
          <w:rFonts w:ascii="Calibri Light" w:eastAsia="Calibri Light" w:hAnsi="Calibri Light" w:cs="Calibri Light"/>
          <w:sz w:val="22"/>
          <w:szCs w:val="22"/>
        </w:rPr>
      </w:pPr>
      <w:proofErr w:type="spellStart"/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i/>
          <w:sz w:val="22"/>
          <w:szCs w:val="22"/>
        </w:rPr>
        <w:t>e</w:t>
      </w:r>
      <w:proofErr w:type="spellEnd"/>
      <w:r>
        <w:rPr>
          <w:rFonts w:ascii="Calibri Light" w:eastAsia="Calibri Light" w:hAnsi="Calibri Light" w:cs="Calibri Light"/>
          <w:i/>
          <w:sz w:val="22"/>
          <w:szCs w:val="22"/>
        </w:rPr>
        <w:t>.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r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p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i/>
          <w:sz w:val="22"/>
          <w:szCs w:val="22"/>
        </w:rPr>
        <w:t>r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ts</w:t>
      </w:r>
      <w:r>
        <w:rPr>
          <w:rFonts w:ascii="Calibri Light" w:eastAsia="Calibri Light" w:hAnsi="Calibri Light" w:cs="Calibri Light"/>
          <w:i/>
          <w:sz w:val="22"/>
          <w:szCs w:val="22"/>
        </w:rPr>
        <w:t>,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i/>
          <w:sz w:val="22"/>
          <w:szCs w:val="22"/>
        </w:rPr>
        <w:t>r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i/>
          <w:sz w:val="22"/>
          <w:szCs w:val="22"/>
        </w:rPr>
        <w:t>en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i/>
          <w:sz w:val="22"/>
          <w:szCs w:val="22"/>
        </w:rPr>
        <w:t>t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io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i/>
          <w:sz w:val="22"/>
          <w:szCs w:val="22"/>
        </w:rPr>
        <w:t>,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 xml:space="preserve"> s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i/>
          <w:sz w:val="22"/>
          <w:szCs w:val="22"/>
        </w:rPr>
        <w:t>rvey r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su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i/>
          <w:sz w:val="22"/>
          <w:szCs w:val="22"/>
        </w:rPr>
        <w:t>s</w:t>
      </w:r>
    </w:p>
    <w:p w:rsidR="001D3B2E" w:rsidRDefault="001D3B2E">
      <w:pPr>
        <w:spacing w:before="2" w:line="280" w:lineRule="exact"/>
        <w:rPr>
          <w:sz w:val="28"/>
          <w:szCs w:val="28"/>
        </w:rPr>
      </w:pP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E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x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mp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>l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s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f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B</w:t>
      </w:r>
      <w:r>
        <w:rPr>
          <w:rFonts w:ascii="Calibri Light" w:eastAsia="Calibri Light" w:hAnsi="Calibri Light" w:cs="Calibri Light"/>
          <w:color w:val="006FC0"/>
          <w:spacing w:val="-5"/>
          <w:sz w:val="22"/>
          <w:szCs w:val="22"/>
        </w:rPr>
        <w:t>r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>c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h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s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f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P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v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c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y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>(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WH</w:t>
      </w:r>
      <w:r>
        <w:rPr>
          <w:rFonts w:ascii="Calibri Light" w:eastAsia="Calibri Light" w:hAnsi="Calibri Light" w:cs="Calibri Light"/>
          <w:color w:val="006FC0"/>
          <w:spacing w:val="-5"/>
          <w:sz w:val="22"/>
          <w:szCs w:val="22"/>
        </w:rPr>
        <w:t>A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T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 xml:space="preserve"> YO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U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color w:val="006FC0"/>
          <w:spacing w:val="-5"/>
          <w:sz w:val="22"/>
          <w:szCs w:val="22"/>
        </w:rPr>
        <w:t>H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>OU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D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 xml:space="preserve"> N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>O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T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>D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O)</w:t>
      </w:r>
    </w:p>
    <w:p w:rsidR="001D3B2E" w:rsidRDefault="001D3B2E">
      <w:pPr>
        <w:spacing w:before="19" w:line="260" w:lineRule="exact"/>
        <w:rPr>
          <w:sz w:val="26"/>
          <w:szCs w:val="26"/>
        </w:rPr>
      </w:pP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-2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ssi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rm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no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to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k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to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rr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ou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:</w:t>
      </w:r>
    </w:p>
    <w:p w:rsidR="001D3B2E" w:rsidRDefault="007761ED">
      <w:pPr>
        <w:spacing w:before="4"/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•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nau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proofErr w:type="spellEnd"/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 xml:space="preserve">ding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’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med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co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 xml:space="preserve">an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ile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</w:p>
    <w:p w:rsidR="001D3B2E" w:rsidRDefault="007761ED">
      <w:pPr>
        <w:spacing w:line="260" w:lineRule="exact"/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i/>
          <w:position w:val="1"/>
          <w:sz w:val="22"/>
          <w:szCs w:val="22"/>
        </w:rPr>
        <w:t>•</w:t>
      </w:r>
      <w:r>
        <w:rPr>
          <w:rFonts w:ascii="Calibri Light" w:eastAsia="Calibri Light" w:hAnsi="Calibri Light" w:cs="Calibri Light"/>
          <w:i/>
          <w:spacing w:val="2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Acc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es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ng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y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3"/>
          <w:position w:val="1"/>
          <w:sz w:val="22"/>
          <w:szCs w:val="22"/>
        </w:rPr>
        <w:t>w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med</w:t>
      </w:r>
      <w:r>
        <w:rPr>
          <w:rFonts w:ascii="Calibri Light" w:eastAsia="Calibri Light" w:hAnsi="Calibri Light" w:cs="Calibri Light"/>
          <w:spacing w:val="-3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cord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pa</w:t>
      </w:r>
      <w:r>
        <w:rPr>
          <w:rFonts w:ascii="Calibri Light" w:eastAsia="Calibri Light" w:hAnsi="Calibri Light" w:cs="Calibri Light"/>
          <w:spacing w:val="-3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hology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es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ul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4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that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 xml:space="preserve">f 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mi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ly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2"/>
          <w:position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ri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-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w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k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.</w:t>
      </w: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-2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iv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rso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rm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 xml:space="preserve">t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nd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vi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al’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:</w:t>
      </w: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•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Dis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 xml:space="preserve">ng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“</w:t>
      </w:r>
      <w:r>
        <w:rPr>
          <w:rFonts w:ascii="Calibri Light" w:eastAsia="Calibri Light" w:hAnsi="Calibri Light" w:cs="Calibri Light"/>
          <w:sz w:val="22"/>
          <w:szCs w:val="22"/>
        </w:rPr>
        <w:t>go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pin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g</w:t>
      </w:r>
      <w:r>
        <w:rPr>
          <w:rFonts w:ascii="Calibri Light" w:eastAsia="Calibri Light" w:hAnsi="Calibri Light" w:cs="Calibri Light"/>
          <w:sz w:val="22"/>
          <w:szCs w:val="22"/>
        </w:rPr>
        <w:t>”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a</w:t>
      </w:r>
      <w:r>
        <w:rPr>
          <w:rFonts w:ascii="Calibri Light" w:eastAsia="Calibri Light" w:hAnsi="Calibri Light" w:cs="Calibri Light"/>
          <w:sz w:val="22"/>
          <w:szCs w:val="22"/>
        </w:rPr>
        <w:t>bo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t pa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tie</w:t>
      </w:r>
      <w:r>
        <w:rPr>
          <w:rFonts w:ascii="Calibri Light" w:eastAsia="Calibri Light" w:hAnsi="Calibri Light" w:cs="Calibri Light"/>
          <w:sz w:val="22"/>
          <w:szCs w:val="22"/>
        </w:rPr>
        <w:t>nt de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tail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ons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ela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to dir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ct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nt 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re.</w:t>
      </w:r>
    </w:p>
    <w:p w:rsidR="001D3B2E" w:rsidRDefault="007761ED">
      <w:pPr>
        <w:spacing w:line="260" w:lineRule="exact"/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position w:val="1"/>
          <w:sz w:val="22"/>
          <w:szCs w:val="22"/>
        </w:rPr>
        <w:t>•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Con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uct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 xml:space="preserve">ng a 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onv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io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re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la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 xml:space="preserve">ng to 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 xml:space="preserve">nt 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in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6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 xml:space="preserve"> p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b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li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c pl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3"/>
          <w:position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.</w:t>
      </w: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•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Telli</w:t>
      </w:r>
      <w:r>
        <w:rPr>
          <w:rFonts w:ascii="Calibri Light" w:eastAsia="Calibri Light" w:hAnsi="Calibri Light" w:cs="Calibri Light"/>
          <w:sz w:val="22"/>
          <w:szCs w:val="22"/>
        </w:rPr>
        <w:t xml:space="preserve">ng a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ela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v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ri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about 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tie</w:t>
      </w:r>
      <w:r>
        <w:rPr>
          <w:rFonts w:ascii="Calibri Light" w:eastAsia="Calibri Light" w:hAnsi="Calibri Light" w:cs="Calibri Light"/>
          <w:sz w:val="22"/>
          <w:szCs w:val="22"/>
        </w:rPr>
        <w:t>nt or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memb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y</w:t>
      </w:r>
      <w:r>
        <w:rPr>
          <w:rFonts w:ascii="Calibri Light" w:eastAsia="Calibri Light" w:hAnsi="Calibri Light" w:cs="Calibri Light"/>
          <w:sz w:val="22"/>
          <w:szCs w:val="22"/>
        </w:rPr>
        <w:t>ou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ee</w:t>
      </w:r>
      <w:r>
        <w:rPr>
          <w:rFonts w:ascii="Calibri Light" w:eastAsia="Calibri Light" w:hAnsi="Calibri Light" w:cs="Calibri Light"/>
          <w:sz w:val="22"/>
          <w:szCs w:val="22"/>
        </w:rPr>
        <w:t>n.</w:t>
      </w:r>
    </w:p>
    <w:p w:rsidR="001D3B2E" w:rsidRDefault="007761ED">
      <w:pPr>
        <w:spacing w:line="260" w:lineRule="exact"/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position w:val="1"/>
          <w:sz w:val="22"/>
          <w:szCs w:val="22"/>
        </w:rPr>
        <w:t>•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 xml:space="preserve"> S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4"/>
          <w:position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g,</w:t>
      </w:r>
      <w:r>
        <w:rPr>
          <w:rFonts w:ascii="Calibri Light" w:eastAsia="Calibri Light" w:hAnsi="Calibri Light" w:cs="Calibri Light"/>
          <w:spacing w:val="-4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5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yi</w:t>
      </w:r>
      <w:r>
        <w:rPr>
          <w:rFonts w:ascii="Calibri Light" w:eastAsia="Calibri Light" w:hAnsi="Calibri Light" w:cs="Calibri Light"/>
          <w:spacing w:val="-4"/>
          <w:position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 xml:space="preserve"> o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4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ch</w:t>
      </w:r>
      <w:r>
        <w:rPr>
          <w:rFonts w:ascii="Calibri Light" w:eastAsia="Calibri Light" w:hAnsi="Calibri Light" w:cs="Calibri Light"/>
          <w:spacing w:val="-3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3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4"/>
          <w:position w:val="1"/>
          <w:sz w:val="22"/>
          <w:szCs w:val="22"/>
        </w:rPr>
        <w:t>rm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5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4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position w:val="1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5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3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5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4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4"/>
          <w:position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hor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4"/>
          <w:position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3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on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:</w:t>
      </w: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•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k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 xml:space="preserve">ng </w:t>
      </w:r>
      <w:proofErr w:type="spellStart"/>
      <w:r>
        <w:rPr>
          <w:rFonts w:ascii="Calibri Light" w:eastAsia="Calibri Light" w:hAnsi="Calibri Light" w:cs="Calibri Light"/>
          <w:spacing w:val="-2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nau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proofErr w:type="spellEnd"/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ch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ng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to a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tie</w:t>
      </w:r>
      <w:r>
        <w:rPr>
          <w:rFonts w:ascii="Calibri Light" w:eastAsia="Calibri Light" w:hAnsi="Calibri Light" w:cs="Calibri Light"/>
          <w:sz w:val="22"/>
          <w:szCs w:val="22"/>
        </w:rPr>
        <w:t>nt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’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dic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plo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il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</w:p>
    <w:p w:rsidR="001D3B2E" w:rsidRDefault="007761ED">
      <w:pPr>
        <w:spacing w:line="260" w:lineRule="exact"/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position w:val="1"/>
          <w:sz w:val="22"/>
          <w:szCs w:val="22"/>
        </w:rPr>
        <w:t>•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Co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ng</w:t>
      </w:r>
      <w:r>
        <w:rPr>
          <w:rFonts w:ascii="Calibri Light" w:eastAsia="Calibri Light" w:hAnsi="Calibri Light" w:cs="Calibri Light"/>
          <w:spacing w:val="2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wa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ding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 xml:space="preserve"> p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ie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nt or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 xml:space="preserve"> s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af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o a third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th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ut co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se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nt.</w:t>
      </w: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-2"/>
          <w:sz w:val="22"/>
          <w:szCs w:val="22"/>
        </w:rPr>
        <w:t>Sh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ss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or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no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rson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’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ord</w:t>
      </w:r>
      <w:r>
        <w:rPr>
          <w:rFonts w:ascii="Calibri Light" w:eastAsia="Calibri Light" w:hAnsi="Calibri Light" w:cs="Calibri Light"/>
          <w:sz w:val="22"/>
          <w:szCs w:val="22"/>
        </w:rPr>
        <w:t>:</w:t>
      </w:r>
    </w:p>
    <w:p w:rsidR="001D3B2E" w:rsidRDefault="007761ED">
      <w:pPr>
        <w:spacing w:line="260" w:lineRule="exact"/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position w:val="1"/>
          <w:sz w:val="22"/>
          <w:szCs w:val="22"/>
        </w:rPr>
        <w:t>•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Telli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ng a c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-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w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rk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y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our</w:t>
      </w:r>
      <w:r>
        <w:rPr>
          <w:rFonts w:ascii="Calibri Light" w:eastAsia="Calibri Light" w:hAnsi="Calibri Light" w:cs="Calibri Light"/>
          <w:spacing w:val="-3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pas</w:t>
      </w:r>
      <w:r>
        <w:rPr>
          <w:rFonts w:ascii="Calibri Light" w:eastAsia="Calibri Light" w:hAnsi="Calibri Light" w:cs="Calibri Light"/>
          <w:spacing w:val="2"/>
          <w:position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rd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us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ng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a co-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k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’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 xml:space="preserve"> p</w:t>
      </w:r>
      <w:r>
        <w:rPr>
          <w:rFonts w:ascii="Calibri Light" w:eastAsia="Calibri Light" w:hAnsi="Calibri Light" w:cs="Calibri Light"/>
          <w:spacing w:val="-3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ss</w:t>
      </w:r>
      <w:r>
        <w:rPr>
          <w:rFonts w:ascii="Calibri Light" w:eastAsia="Calibri Light" w:hAnsi="Calibri Light" w:cs="Calibri Light"/>
          <w:spacing w:val="-3"/>
          <w:position w:val="1"/>
          <w:sz w:val="22"/>
          <w:szCs w:val="22"/>
        </w:rPr>
        <w:t>w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d</w:t>
      </w:r>
    </w:p>
    <w:p w:rsidR="001D3B2E" w:rsidRDefault="001D3B2E">
      <w:pPr>
        <w:spacing w:before="15" w:line="220" w:lineRule="exact"/>
        <w:rPr>
          <w:sz w:val="22"/>
          <w:szCs w:val="22"/>
        </w:rPr>
      </w:pPr>
    </w:p>
    <w:p w:rsidR="001D3B2E" w:rsidRDefault="007761ED">
      <w:pPr>
        <w:spacing w:line="260" w:lineRule="exact"/>
        <w:ind w:left="117" w:right="394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•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nau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proofErr w:type="spellEnd"/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of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ce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dent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ma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ti</w:t>
      </w:r>
      <w:r>
        <w:rPr>
          <w:rFonts w:ascii="Calibri Light" w:eastAsia="Calibri Light" w:hAnsi="Calibri Light" w:cs="Calibri Light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w</w:t>
      </w:r>
      <w:r>
        <w:rPr>
          <w:rFonts w:ascii="Calibri Light" w:eastAsia="Calibri Light" w:hAnsi="Calibri Light" w:cs="Calibri Light"/>
          <w:sz w:val="22"/>
          <w:szCs w:val="22"/>
        </w:rPr>
        <w:t>hi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y</w:t>
      </w:r>
      <w:r>
        <w:rPr>
          <w:rFonts w:ascii="Calibri Light" w:eastAsia="Calibri Light" w:hAnsi="Calibri Light" w:cs="Calibri Light"/>
          <w:sz w:val="22"/>
          <w:szCs w:val="22"/>
        </w:rPr>
        <w:t>ou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 xml:space="preserve">o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ot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ha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v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ce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 xml:space="preserve">to.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avi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ur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u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l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g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</w:p>
    <w:p w:rsidR="001D3B2E" w:rsidRDefault="001D3B2E">
      <w:pPr>
        <w:spacing w:before="8" w:line="260" w:lineRule="exact"/>
        <w:rPr>
          <w:sz w:val="26"/>
          <w:szCs w:val="26"/>
        </w:rPr>
      </w:pP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F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ur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h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r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i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f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>rm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t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color w:val="006FC0"/>
          <w:spacing w:val="-5"/>
          <w:sz w:val="22"/>
          <w:szCs w:val="22"/>
        </w:rPr>
        <w:t>o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n</w:t>
      </w:r>
    </w:p>
    <w:p w:rsidR="001D3B2E" w:rsidRDefault="007761ED">
      <w:pPr>
        <w:ind w:left="117" w:right="761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y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ha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v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q</w:t>
      </w:r>
      <w:r>
        <w:rPr>
          <w:rFonts w:ascii="Calibri Light" w:eastAsia="Calibri Light" w:hAnsi="Calibri Light" w:cs="Calibri Light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conc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ns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ela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 xml:space="preserve">ng to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p</w:t>
      </w:r>
      <w:r>
        <w:rPr>
          <w:rFonts w:ascii="Calibri Light" w:eastAsia="Calibri Light" w:hAnsi="Calibri Light" w:cs="Calibri Light"/>
          <w:sz w:val="22"/>
          <w:szCs w:val="22"/>
        </w:rPr>
        <w:t>ri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va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y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iali</w:t>
      </w:r>
      <w:r>
        <w:rPr>
          <w:rFonts w:ascii="Calibri Light" w:eastAsia="Calibri Light" w:hAnsi="Calibri Light" w:cs="Calibri Light"/>
          <w:sz w:val="22"/>
          <w:szCs w:val="22"/>
        </w:rPr>
        <w:t>ty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cu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ma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ti</w:t>
      </w:r>
      <w:r>
        <w:rPr>
          <w:rFonts w:ascii="Calibri Light" w:eastAsia="Calibri Light" w:hAnsi="Calibri Light" w:cs="Calibri Light"/>
          <w:sz w:val="22"/>
          <w:szCs w:val="22"/>
        </w:rPr>
        <w:t>on cont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; Mana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ge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eal</w:t>
      </w:r>
      <w:r>
        <w:rPr>
          <w:rFonts w:ascii="Calibri Light" w:eastAsia="Calibri Light" w:hAnsi="Calibri Light" w:cs="Calibri Light"/>
          <w:sz w:val="22"/>
          <w:szCs w:val="22"/>
        </w:rPr>
        <w:t xml:space="preserve">th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rv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5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3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2</w:t>
      </w:r>
      <w:r>
        <w:rPr>
          <w:rFonts w:ascii="Calibri Light" w:eastAsia="Calibri Light" w:hAnsi="Calibri Light" w:cs="Calibri Light"/>
          <w:sz w:val="22"/>
          <w:szCs w:val="22"/>
        </w:rPr>
        <w:t>0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4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8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61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</w:p>
    <w:p w:rsidR="001D3B2E" w:rsidRDefault="001D3B2E">
      <w:pPr>
        <w:spacing w:before="10" w:line="140" w:lineRule="exact"/>
        <w:rPr>
          <w:sz w:val="14"/>
          <w:szCs w:val="14"/>
        </w:rPr>
      </w:pPr>
    </w:p>
    <w:p w:rsidR="001D3B2E" w:rsidRDefault="001D3B2E">
      <w:pPr>
        <w:spacing w:line="200" w:lineRule="exact"/>
      </w:pPr>
    </w:p>
    <w:p w:rsidR="001D3B2E" w:rsidRDefault="001D3B2E">
      <w:pPr>
        <w:spacing w:line="200" w:lineRule="exact"/>
      </w:pP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Pr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iv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>ac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y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,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C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>o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>f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d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t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>i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al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ty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>n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d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c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ur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y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A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g</w:t>
      </w:r>
      <w:r>
        <w:rPr>
          <w:rFonts w:ascii="Calibri Light" w:eastAsia="Calibri Light" w:hAnsi="Calibri Light" w:cs="Calibri Light"/>
          <w:color w:val="006FC0"/>
          <w:spacing w:val="-5"/>
          <w:sz w:val="22"/>
          <w:szCs w:val="22"/>
        </w:rPr>
        <w:t>r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>m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>n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t</w:t>
      </w:r>
    </w:p>
    <w:p w:rsidR="001D3B2E" w:rsidRDefault="001D3B2E">
      <w:pPr>
        <w:spacing w:line="240" w:lineRule="exact"/>
        <w:rPr>
          <w:sz w:val="24"/>
          <w:szCs w:val="24"/>
        </w:rPr>
      </w:pP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1</w:t>
      </w:r>
      <w:r>
        <w:rPr>
          <w:rFonts w:ascii="Calibri Light" w:eastAsia="Calibri Light" w:hAnsi="Calibri Light" w:cs="Calibri Light"/>
          <w:sz w:val="22"/>
          <w:szCs w:val="22"/>
        </w:rPr>
        <w:t xml:space="preserve">.  </w:t>
      </w:r>
      <w:r>
        <w:rPr>
          <w:rFonts w:ascii="Calibri Light" w:eastAsia="Calibri Light" w:hAnsi="Calibri Light" w:cs="Calibri Light"/>
          <w:spacing w:val="4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ce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k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m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ol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</w:p>
    <w:p w:rsidR="001D3B2E" w:rsidRDefault="007761ED">
      <w:pPr>
        <w:spacing w:before="1" w:line="260" w:lineRule="exact"/>
        <w:ind w:left="477" w:right="153" w:hanging="360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2</w:t>
      </w:r>
      <w:r>
        <w:rPr>
          <w:rFonts w:ascii="Calibri Light" w:eastAsia="Calibri Light" w:hAnsi="Calibri Light" w:cs="Calibri Light"/>
          <w:sz w:val="22"/>
          <w:szCs w:val="22"/>
        </w:rPr>
        <w:t xml:space="preserve">.  </w:t>
      </w:r>
      <w:r>
        <w:rPr>
          <w:rFonts w:ascii="Calibri Light" w:eastAsia="Calibri Light" w:hAnsi="Calibri Light" w:cs="Calibri Light"/>
          <w:spacing w:val="4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ot mi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discl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op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y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lea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tr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ia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ma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ti</w:t>
      </w:r>
      <w:r>
        <w:rPr>
          <w:rFonts w:ascii="Calibri Light" w:eastAsia="Calibri Light" w:hAnsi="Calibri Light" w:cs="Calibri Light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nl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rt of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my 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le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4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If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 xml:space="preserve">t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rt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r</w:t>
      </w:r>
      <w:r>
        <w:rPr>
          <w:rFonts w:ascii="Calibri Light" w:eastAsia="Calibri Light" w:hAnsi="Calibri Light" w:cs="Calibri Light"/>
          <w:sz w:val="22"/>
          <w:szCs w:val="22"/>
        </w:rPr>
        <w:t>ole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 xml:space="preserve">o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k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 xml:space="preserve">I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wil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ol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 xml:space="preserve">ow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 xml:space="preserve">he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re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oc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re</w:t>
      </w:r>
    </w:p>
    <w:p w:rsidR="001D3B2E" w:rsidRDefault="007761ED">
      <w:pPr>
        <w:spacing w:before="2"/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3</w:t>
      </w:r>
      <w:r>
        <w:rPr>
          <w:rFonts w:ascii="Calibri Light" w:eastAsia="Calibri Light" w:hAnsi="Calibri Light" w:cs="Calibri Light"/>
          <w:sz w:val="22"/>
          <w:szCs w:val="22"/>
        </w:rPr>
        <w:t xml:space="preserve">.  </w:t>
      </w:r>
      <w:r>
        <w:rPr>
          <w:rFonts w:ascii="Calibri Light" w:eastAsia="Calibri Light" w:hAnsi="Calibri Light" w:cs="Calibri Light"/>
          <w:spacing w:val="4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ot disclose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my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nal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com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p</w:t>
      </w:r>
      <w:r>
        <w:rPr>
          <w:rFonts w:ascii="Calibri Light" w:eastAsia="Calibri Light" w:hAnsi="Calibri Light" w:cs="Calibri Light"/>
          <w:sz w:val="22"/>
          <w:szCs w:val="22"/>
        </w:rPr>
        <w:t>ut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</w:p>
    <w:p w:rsidR="001D3B2E" w:rsidRDefault="007761ED">
      <w:pPr>
        <w:ind w:left="477" w:right="61" w:hanging="360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4</w:t>
      </w:r>
      <w:r>
        <w:rPr>
          <w:rFonts w:ascii="Calibri Light" w:eastAsia="Calibri Light" w:hAnsi="Calibri Light" w:cs="Calibri Light"/>
          <w:sz w:val="22"/>
          <w:szCs w:val="22"/>
        </w:rPr>
        <w:t xml:space="preserve">.  </w:t>
      </w:r>
      <w:r>
        <w:rPr>
          <w:rFonts w:ascii="Calibri Light" w:eastAsia="Calibri Light" w:hAnsi="Calibri Light" w:cs="Calibri Light"/>
          <w:spacing w:val="4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ack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ow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le</w:t>
      </w:r>
      <w:r>
        <w:rPr>
          <w:rFonts w:ascii="Calibri Light" w:eastAsia="Calibri Light" w:hAnsi="Calibri Light" w:cs="Calibri Light"/>
          <w:sz w:val="22"/>
          <w:szCs w:val="22"/>
        </w:rPr>
        <w:t>dge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that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m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ia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ma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on, my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p</w:t>
      </w:r>
      <w:r>
        <w:rPr>
          <w:rFonts w:ascii="Calibri Light" w:eastAsia="Calibri Light" w:hAnsi="Calibri Light" w:cs="Calibri Light"/>
          <w:sz w:val="22"/>
          <w:szCs w:val="22"/>
        </w:rPr>
        <w:t>ri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va</w:t>
      </w:r>
      <w:r>
        <w:rPr>
          <w:rFonts w:ascii="Calibri Light" w:eastAsia="Calibri Light" w:hAnsi="Calibri Light" w:cs="Calibri Light"/>
          <w:sz w:val="22"/>
          <w:szCs w:val="22"/>
        </w:rPr>
        <w:t>te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le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nic 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my u</w:t>
      </w:r>
      <w:r>
        <w:rPr>
          <w:rFonts w:ascii="Calibri Light" w:eastAsia="Calibri Light" w:hAnsi="Calibri Light" w:cs="Calibri Light"/>
          <w:spacing w:val="6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e of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p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ss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w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z w:val="22"/>
          <w:szCs w:val="22"/>
        </w:rPr>
        <w:t>ut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rs may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be audit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wi</w:t>
      </w:r>
      <w:r>
        <w:rPr>
          <w:rFonts w:ascii="Calibri Light" w:eastAsia="Calibri Light" w:hAnsi="Calibri Light" w:cs="Calibri Light"/>
          <w:sz w:val="22"/>
          <w:szCs w:val="22"/>
        </w:rPr>
        <w:t>th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go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</w:p>
    <w:p w:rsidR="001D3B2E" w:rsidRDefault="007761ED">
      <w:pPr>
        <w:ind w:left="477" w:right="97" w:hanging="360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5</w:t>
      </w:r>
      <w:r>
        <w:rPr>
          <w:rFonts w:ascii="Calibri Light" w:eastAsia="Calibri Light" w:hAnsi="Calibri Light" w:cs="Calibri Light"/>
          <w:sz w:val="22"/>
          <w:szCs w:val="22"/>
        </w:rPr>
        <w:t xml:space="preserve">.  </w:t>
      </w:r>
      <w:r>
        <w:rPr>
          <w:rFonts w:ascii="Calibri Light" w:eastAsia="Calibri Light" w:hAnsi="Calibri Light" w:cs="Calibri Light"/>
          <w:spacing w:val="4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ack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ow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le</w:t>
      </w:r>
      <w:r>
        <w:rPr>
          <w:rFonts w:ascii="Calibri Light" w:eastAsia="Calibri Light" w:hAnsi="Calibri Light" w:cs="Calibri Light"/>
          <w:sz w:val="22"/>
          <w:szCs w:val="22"/>
        </w:rPr>
        <w:t>dge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that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of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he Chi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x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cut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iv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(</w:t>
      </w:r>
      <w:r>
        <w:rPr>
          <w:rFonts w:ascii="Calibri Light" w:eastAsia="Calibri Light" w:hAnsi="Calibri Light" w:cs="Calibri Light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aut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 w:rsidR="009631B2"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ele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)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nt B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 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l disc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th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di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</w:p>
    <w:p w:rsidR="001D3B2E" w:rsidRDefault="007761ED">
      <w:pPr>
        <w:ind w:left="477" w:right="816" w:hanging="360"/>
        <w:rPr>
          <w:rFonts w:ascii="Calibri Light" w:eastAsia="Calibri Light" w:hAnsi="Calibri Light" w:cs="Calibri Light"/>
          <w:sz w:val="22"/>
          <w:szCs w:val="22"/>
        </w:rPr>
        <w:sectPr w:rsidR="001D3B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60"/>
          <w:pgMar w:top="1660" w:right="1180" w:bottom="280" w:left="1160" w:header="708" w:footer="967" w:gutter="0"/>
          <w:cols w:space="720"/>
        </w:sect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6</w:t>
      </w:r>
      <w:r>
        <w:rPr>
          <w:rFonts w:ascii="Calibri Light" w:eastAsia="Calibri Light" w:hAnsi="Calibri Light" w:cs="Calibri Light"/>
          <w:sz w:val="22"/>
          <w:szCs w:val="22"/>
        </w:rPr>
        <w:t xml:space="preserve">.  </w:t>
      </w:r>
      <w:r>
        <w:rPr>
          <w:rFonts w:ascii="Calibri Light" w:eastAsia="Calibri Light" w:hAnsi="Calibri Light" w:cs="Calibri Light"/>
          <w:spacing w:val="4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ot remo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v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nt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ma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ti</w:t>
      </w:r>
      <w:r>
        <w:rPr>
          <w:rFonts w:ascii="Calibri Light" w:eastAsia="Calibri Light" w:hAnsi="Calibri Light" w:cs="Calibri Light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(</w:t>
      </w:r>
      <w:proofErr w:type="spellStart"/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g.</w:t>
      </w:r>
      <w:proofErr w:type="spellEnd"/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med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co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oto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opi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tie</w:t>
      </w:r>
      <w:r>
        <w:rPr>
          <w:rFonts w:ascii="Calibri Light" w:eastAsia="Calibri Light" w:hAnsi="Calibri Light" w:cs="Calibri Light"/>
          <w:sz w:val="22"/>
          <w:szCs w:val="22"/>
        </w:rPr>
        <w:t xml:space="preserve">nt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 xml:space="preserve">r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ele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nic da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ta</w:t>
      </w:r>
      <w:r>
        <w:rPr>
          <w:rFonts w:ascii="Calibri Light" w:eastAsia="Calibri Light" w:hAnsi="Calibri Light" w:cs="Calibri Light"/>
          <w:sz w:val="22"/>
          <w:szCs w:val="22"/>
        </w:rPr>
        <w:t>)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 w:rsidR="00D33217">
        <w:rPr>
          <w:rFonts w:ascii="Calibri Light" w:eastAsia="Calibri Light" w:hAnsi="Calibri Light" w:cs="Calibri Light"/>
          <w:sz w:val="22"/>
          <w:szCs w:val="22"/>
        </w:rPr>
        <w:t>GH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nl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an au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z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rk p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ti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</w:p>
    <w:p w:rsidR="001D3B2E" w:rsidRDefault="009631B2">
      <w:pPr>
        <w:spacing w:before="10" w:line="120" w:lineRule="exact"/>
        <w:rPr>
          <w:sz w:val="13"/>
          <w:szCs w:val="13"/>
        </w:rPr>
      </w:pPr>
      <w:r>
        <w:lastRenderedPageBreak/>
        <w:pict>
          <v:group id="_x0000_s2050" style="position:absolute;margin-left:57.9pt;margin-top:298.8pt;width:479.7pt;height:151.3pt;z-index:-251658240;mso-position-horizontal-relative:page;mso-position-vertical-relative:page" coordorigin="1158,5976" coordsize="9594,3026">
            <v:shape id="_x0000_s2057" style="position:absolute;left:1169;top:5987;width:9573;height:0" coordorigin="1169,5987" coordsize="9573,0" path="m1169,5987r9573,e" filled="f" strokeweight=".58pt">
              <v:path arrowok="t"/>
            </v:shape>
            <v:shape id="_x0000_s2056" style="position:absolute;left:1169;top:8992;width:9573;height:0" coordorigin="1169,8992" coordsize="9573,0" path="m1169,8992r9573,e" filled="f" strokeweight=".58pt">
              <v:path arrowok="t"/>
            </v:shape>
            <v:shape id="_x0000_s2055" style="position:absolute;left:1164;top:5982;width:0;height:3015" coordorigin="1164,5982" coordsize="0,3015" path="m1164,5982r,3015e" filled="f" strokeweight=".58pt">
              <v:path arrowok="t"/>
            </v:shape>
            <v:shape id="_x0000_s2054" style="position:absolute;left:10747;top:5982;width:0;height:3015" coordorigin="10747,5982" coordsize="0,3015" path="m10747,5982r,3015e" filled="f" strokeweight=".58pt">
              <v:path arrowok="t"/>
            </v:shape>
            <v:shape id="_x0000_s2053" style="position:absolute;left:2041;top:8672;width:1206;height:0" coordorigin="2041,8672" coordsize="1206,0" path="m2041,8672r1206,e" filled="f" strokeweight=".19778mm">
              <v:path arrowok="t"/>
            </v:shape>
            <v:shape id="_x0000_s2052" style="position:absolute;left:3250;top:8672;width:3722;height:0" coordorigin="3250,8672" coordsize="3722,0" path="m3250,8672r3722,e" filled="f" strokeweight=".19778mm">
              <v:path arrowok="t"/>
            </v:shape>
            <v:shape id="_x0000_s2051" style="position:absolute;left:6976;top:8672;width:2847;height:0" coordorigin="6976,8672" coordsize="2847,0" path="m6976,8672r2847,e" filled="f" strokeweight=".19778mm">
              <v:path arrowok="t"/>
            </v:shape>
            <w10:wrap anchorx="page" anchory="page"/>
          </v:group>
        </w:pict>
      </w:r>
    </w:p>
    <w:p w:rsidR="001D3B2E" w:rsidRDefault="001D3B2E">
      <w:pPr>
        <w:spacing w:line="200" w:lineRule="exact"/>
      </w:pPr>
    </w:p>
    <w:p w:rsidR="001D3B2E" w:rsidRDefault="001D3B2E">
      <w:pPr>
        <w:spacing w:line="200" w:lineRule="exact"/>
      </w:pPr>
    </w:p>
    <w:p w:rsidR="001D3B2E" w:rsidRDefault="007761ED">
      <w:pPr>
        <w:spacing w:before="12"/>
        <w:ind w:left="477" w:right="176" w:hanging="360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7</w:t>
      </w:r>
      <w:r>
        <w:rPr>
          <w:rFonts w:ascii="Calibri Light" w:eastAsia="Calibri Light" w:hAnsi="Calibri Light" w:cs="Calibri Light"/>
          <w:sz w:val="22"/>
          <w:szCs w:val="22"/>
        </w:rPr>
        <w:t xml:space="preserve">.  </w:t>
      </w:r>
      <w:r>
        <w:rPr>
          <w:rFonts w:ascii="Calibri Light" w:eastAsia="Calibri Light" w:hAnsi="Calibri Light" w:cs="Calibri Light"/>
          <w:spacing w:val="4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po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 xml:space="preserve">t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tivi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ie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 xml:space="preserve">to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 xml:space="preserve">ne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nag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hat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 xml:space="preserve">I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ct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om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p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mi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iali</w:t>
      </w:r>
      <w:r>
        <w:rPr>
          <w:rFonts w:ascii="Calibri Light" w:eastAsia="Calibri Light" w:hAnsi="Calibri Light" w:cs="Calibri Light"/>
          <w:sz w:val="22"/>
          <w:szCs w:val="22"/>
        </w:rPr>
        <w:t>ty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 xml:space="preserve">f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ma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ti</w:t>
      </w:r>
      <w:r>
        <w:rPr>
          <w:rFonts w:ascii="Calibri Light" w:eastAsia="Calibri Light" w:hAnsi="Calibri Light" w:cs="Calibri Light"/>
          <w:sz w:val="22"/>
          <w:szCs w:val="22"/>
        </w:rPr>
        <w:t xml:space="preserve">on.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u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m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de in go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ai</w:t>
      </w:r>
      <w:r>
        <w:rPr>
          <w:rFonts w:ascii="Calibri Light" w:eastAsia="Calibri Light" w:hAnsi="Calibri Light" w:cs="Calibri Light"/>
          <w:sz w:val="22"/>
          <w:szCs w:val="22"/>
        </w:rPr>
        <w:t>th,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b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el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nce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to the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ext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nt 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b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aw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8</w:t>
      </w:r>
      <w:r>
        <w:rPr>
          <w:rFonts w:ascii="Calibri Light" w:eastAsia="Calibri Light" w:hAnsi="Calibri Light" w:cs="Calibri Light"/>
          <w:sz w:val="22"/>
          <w:szCs w:val="22"/>
        </w:rPr>
        <w:t xml:space="preserve">.  </w:t>
      </w:r>
      <w:r>
        <w:rPr>
          <w:rFonts w:ascii="Calibri Light" w:eastAsia="Calibri Light" w:hAnsi="Calibri Light" w:cs="Calibri Light"/>
          <w:spacing w:val="4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ea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my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 w:rsidR="00D33217">
        <w:rPr>
          <w:rFonts w:ascii="Calibri Light" w:eastAsia="Calibri Light" w:hAnsi="Calibri Light" w:cs="Calibri Light"/>
          <w:sz w:val="22"/>
          <w:szCs w:val="22"/>
        </w:rPr>
        <w:t>GH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badge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mes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w</w:t>
      </w:r>
      <w:r>
        <w:rPr>
          <w:rFonts w:ascii="Calibri Light" w:eastAsia="Calibri Light" w:hAnsi="Calibri Light" w:cs="Calibri Light"/>
          <w:sz w:val="22"/>
          <w:szCs w:val="22"/>
        </w:rPr>
        <w:t>hi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t on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 w:rsidR="00D33217">
        <w:rPr>
          <w:rFonts w:ascii="Calibri Light" w:eastAsia="Calibri Light" w:hAnsi="Calibri Light" w:cs="Calibri Light"/>
          <w:sz w:val="22"/>
          <w:szCs w:val="22"/>
        </w:rPr>
        <w:t>GH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9</w:t>
      </w:r>
      <w:r>
        <w:rPr>
          <w:rFonts w:ascii="Calibri Light" w:eastAsia="Calibri Light" w:hAnsi="Calibri Light" w:cs="Calibri Light"/>
          <w:sz w:val="22"/>
          <w:szCs w:val="22"/>
        </w:rPr>
        <w:t xml:space="preserve">.  </w:t>
      </w:r>
      <w:r>
        <w:rPr>
          <w:rFonts w:ascii="Calibri Light" w:eastAsia="Calibri Light" w:hAnsi="Calibri Light" w:cs="Calibri Light"/>
          <w:spacing w:val="4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ct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z w:val="22"/>
          <w:szCs w:val="22"/>
        </w:rPr>
        <w:t>ri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va</w:t>
      </w:r>
      <w:r>
        <w:rPr>
          <w:rFonts w:ascii="Calibri Light" w:eastAsia="Calibri Light" w:hAnsi="Calibri Light" w:cs="Calibri Light"/>
          <w:sz w:val="22"/>
          <w:szCs w:val="22"/>
        </w:rPr>
        <w:t>cy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 w:rsidR="009631B2">
        <w:rPr>
          <w:rFonts w:ascii="Calibri Light" w:eastAsia="Calibri Light" w:hAnsi="Calibri Light" w:cs="Calibri Light"/>
          <w:sz w:val="22"/>
          <w:szCs w:val="22"/>
        </w:rPr>
        <w:t xml:space="preserve">GH </w:t>
      </w:r>
      <w:r>
        <w:rPr>
          <w:rFonts w:ascii="Calibri Light" w:eastAsia="Calibri Light" w:hAnsi="Calibri Light" w:cs="Calibri Light"/>
          <w:sz w:val="22"/>
          <w:szCs w:val="22"/>
        </w:rPr>
        <w:t>pa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tie</w:t>
      </w:r>
      <w:r>
        <w:rPr>
          <w:rFonts w:ascii="Calibri Light" w:eastAsia="Calibri Light" w:hAnsi="Calibri Light" w:cs="Calibri Light"/>
          <w:sz w:val="22"/>
          <w:szCs w:val="22"/>
        </w:rPr>
        <w:t>nts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and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</w:p>
    <w:p w:rsidR="001D3B2E" w:rsidRDefault="007761ED">
      <w:pPr>
        <w:ind w:left="477" w:right="230" w:hanging="360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1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0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3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comply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wi</w:t>
      </w:r>
      <w:r>
        <w:rPr>
          <w:rFonts w:ascii="Calibri Light" w:eastAsia="Calibri Light" w:hAnsi="Calibri Light" w:cs="Calibri Light"/>
          <w:sz w:val="22"/>
          <w:szCs w:val="22"/>
        </w:rPr>
        <w:t xml:space="preserve">th </w:t>
      </w:r>
      <w:r w:rsidR="00D33217">
        <w:rPr>
          <w:rFonts w:ascii="Calibri Light" w:eastAsia="Calibri Light" w:hAnsi="Calibri Light" w:cs="Calibri Light"/>
          <w:spacing w:val="-3"/>
          <w:sz w:val="22"/>
          <w:szCs w:val="22"/>
        </w:rPr>
        <w:t>GH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pol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; PO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0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0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0</w:t>
      </w:r>
      <w:r>
        <w:rPr>
          <w:rFonts w:ascii="Calibri Light" w:eastAsia="Calibri Light" w:hAnsi="Calibri Light" w:cs="Calibri Light"/>
          <w:sz w:val="22"/>
          <w:szCs w:val="22"/>
        </w:rPr>
        <w:t>3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Pri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va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i/>
          <w:sz w:val="22"/>
          <w:szCs w:val="22"/>
        </w:rPr>
        <w:t>y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&amp;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C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onfi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i/>
          <w:sz w:val="22"/>
          <w:szCs w:val="22"/>
        </w:rPr>
        <w:t>ent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li</w:t>
      </w:r>
      <w:r>
        <w:rPr>
          <w:rFonts w:ascii="Calibri Light" w:eastAsia="Calibri Light" w:hAnsi="Calibri Light" w:cs="Calibri Light"/>
          <w:i/>
          <w:sz w:val="22"/>
          <w:szCs w:val="22"/>
        </w:rPr>
        <w:t>ty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P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0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26</w:t>
      </w:r>
      <w:r>
        <w:rPr>
          <w:rFonts w:ascii="Calibri Light" w:eastAsia="Calibri Light" w:hAnsi="Calibri Light" w:cs="Calibri Light"/>
          <w:i/>
          <w:sz w:val="22"/>
          <w:szCs w:val="22"/>
        </w:rPr>
        <w:t>1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Us</w:t>
      </w:r>
      <w:r>
        <w:rPr>
          <w:rFonts w:ascii="Calibri Light" w:eastAsia="Calibri Light" w:hAnsi="Calibri Light" w:cs="Calibri Light"/>
          <w:i/>
          <w:sz w:val="22"/>
          <w:szCs w:val="22"/>
        </w:rPr>
        <w:t>er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Re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p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o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ns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b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ili</w:t>
      </w:r>
      <w:r>
        <w:rPr>
          <w:rFonts w:ascii="Calibri Light" w:eastAsia="Calibri Light" w:hAnsi="Calibri Light" w:cs="Calibri Light"/>
          <w:i/>
          <w:sz w:val="22"/>
          <w:szCs w:val="22"/>
        </w:rPr>
        <w:t>t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i/>
          <w:sz w:val="22"/>
          <w:szCs w:val="22"/>
        </w:rPr>
        <w:t xml:space="preserve">es 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i/>
          <w:sz w:val="22"/>
          <w:szCs w:val="22"/>
        </w:rPr>
        <w:t>f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Em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i/>
          <w:sz w:val="22"/>
          <w:szCs w:val="22"/>
        </w:rPr>
        <w:t>l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i/>
          <w:sz w:val="22"/>
          <w:szCs w:val="22"/>
        </w:rPr>
        <w:t>d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C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i/>
          <w:sz w:val="22"/>
          <w:szCs w:val="22"/>
        </w:rPr>
        <w:t>m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p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i/>
          <w:sz w:val="22"/>
          <w:szCs w:val="22"/>
        </w:rPr>
        <w:t>t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z w:val="22"/>
          <w:szCs w:val="22"/>
        </w:rPr>
        <w:t xml:space="preserve">r 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i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w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i/>
          <w:sz w:val="22"/>
          <w:szCs w:val="22"/>
        </w:rPr>
        <w:t>r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k</w:t>
      </w:r>
      <w:r>
        <w:rPr>
          <w:rFonts w:ascii="Calibri Light" w:eastAsia="Calibri Light" w:hAnsi="Calibri Light" w:cs="Calibri Light"/>
          <w:i/>
          <w:sz w:val="22"/>
          <w:szCs w:val="22"/>
        </w:rPr>
        <w:t>.</w:t>
      </w: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1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1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3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am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po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ble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mi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ia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ma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ti</w:t>
      </w:r>
      <w:r>
        <w:rPr>
          <w:rFonts w:ascii="Calibri Light" w:eastAsia="Calibri Light" w:hAnsi="Calibri Light" w:cs="Calibri Light"/>
          <w:sz w:val="22"/>
          <w:szCs w:val="22"/>
        </w:rPr>
        <w:t>on.</w:t>
      </w: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1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2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3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my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b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li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his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gr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ee</w:t>
      </w:r>
      <w:r>
        <w:rPr>
          <w:rFonts w:ascii="Calibri Light" w:eastAsia="Calibri Light" w:hAnsi="Calibri Light" w:cs="Calibri Light"/>
          <w:sz w:val="22"/>
          <w:szCs w:val="22"/>
        </w:rPr>
        <w:t>ment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na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m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ol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</w:p>
    <w:p w:rsidR="001D3B2E" w:rsidRDefault="007761ED">
      <w:pPr>
        <w:spacing w:line="260" w:lineRule="exact"/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1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3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3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am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awa</w:t>
      </w:r>
      <w:r>
        <w:rPr>
          <w:rFonts w:ascii="Calibri Light" w:eastAsia="Calibri Light" w:hAnsi="Calibri Light" w:cs="Calibri Light"/>
          <w:sz w:val="22"/>
          <w:szCs w:val="22"/>
        </w:rPr>
        <w:t>re th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 xml:space="preserve">t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ail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 xml:space="preserve">re to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omply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th th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agr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ee</w:t>
      </w:r>
      <w:r>
        <w:rPr>
          <w:rFonts w:ascii="Calibri Light" w:eastAsia="Calibri Light" w:hAnsi="Calibri Light" w:cs="Calibri Light"/>
          <w:sz w:val="22"/>
          <w:szCs w:val="22"/>
        </w:rPr>
        <w:t>ment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may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res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 xml:space="preserve">t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 w:rsidR="00D33217">
        <w:rPr>
          <w:rFonts w:ascii="Calibri Light" w:eastAsia="Calibri Light" w:hAnsi="Calibri Light" w:cs="Calibri Light"/>
          <w:sz w:val="22"/>
          <w:szCs w:val="22"/>
        </w:rPr>
        <w:t>GH</w:t>
      </w:r>
    </w:p>
    <w:p w:rsidR="001D3B2E" w:rsidRDefault="007761ED">
      <w:pPr>
        <w:ind w:left="47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/</w:t>
      </w:r>
      <w:r>
        <w:rPr>
          <w:rFonts w:ascii="Calibri Light" w:eastAsia="Calibri Light" w:hAnsi="Calibri Light" w:cs="Calibri Light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v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rimin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</w:p>
    <w:p w:rsidR="001D3B2E" w:rsidRDefault="001D3B2E">
      <w:pPr>
        <w:spacing w:before="10" w:line="260" w:lineRule="exact"/>
        <w:rPr>
          <w:sz w:val="26"/>
          <w:szCs w:val="26"/>
        </w:rPr>
      </w:pP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By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g</w:t>
      </w:r>
      <w:r>
        <w:rPr>
          <w:rFonts w:ascii="Calibri Light" w:eastAsia="Calibri Light" w:hAnsi="Calibri Light" w:cs="Calibri Light"/>
          <w:sz w:val="22"/>
          <w:szCs w:val="22"/>
        </w:rPr>
        <w:t>ning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 xml:space="preserve">I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g</w:t>
      </w:r>
      <w:r>
        <w:rPr>
          <w:rFonts w:ascii="Calibri Light" w:eastAsia="Calibri Light" w:hAnsi="Calibri Light" w:cs="Calibri Light"/>
          <w:sz w:val="22"/>
          <w:szCs w:val="22"/>
        </w:rPr>
        <w:t>ree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that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 ha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v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ea</w:t>
      </w:r>
      <w:r>
        <w:rPr>
          <w:rFonts w:ascii="Calibri Light" w:eastAsia="Calibri Light" w:hAnsi="Calibri Light" w:cs="Calibri Light"/>
          <w:sz w:val="22"/>
          <w:szCs w:val="22"/>
        </w:rPr>
        <w:t>d,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wil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comp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th th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agr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men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:</w:t>
      </w:r>
    </w:p>
    <w:p w:rsidR="001D3B2E" w:rsidRDefault="001D3B2E">
      <w:pPr>
        <w:spacing w:before="5" w:line="140" w:lineRule="exact"/>
        <w:rPr>
          <w:sz w:val="15"/>
          <w:szCs w:val="15"/>
        </w:rPr>
      </w:pPr>
    </w:p>
    <w:p w:rsidR="001D3B2E" w:rsidRDefault="001D3B2E">
      <w:pPr>
        <w:spacing w:line="200" w:lineRule="exact"/>
      </w:pPr>
    </w:p>
    <w:p w:rsidR="001D3B2E" w:rsidRDefault="001D3B2E">
      <w:pPr>
        <w:spacing w:line="200" w:lineRule="exact"/>
      </w:pPr>
    </w:p>
    <w:p w:rsidR="001D3B2E" w:rsidRDefault="007761ED">
      <w:pPr>
        <w:tabs>
          <w:tab w:val="left" w:pos="8500"/>
        </w:tabs>
        <w:spacing w:before="12"/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gnature:</w:t>
      </w:r>
      <w:r>
        <w:rPr>
          <w:rFonts w:ascii="Calibri Light" w:eastAsia="Calibri Light" w:hAnsi="Calibri Light" w:cs="Calibri Light"/>
          <w:sz w:val="22"/>
          <w:szCs w:val="22"/>
          <w:u w:val="single" w:color="000000"/>
        </w:rPr>
        <w:t xml:space="preserve">                                                                                     </w:t>
      </w:r>
      <w:r>
        <w:rPr>
          <w:rFonts w:ascii="Calibri Light" w:eastAsia="Calibri Light" w:hAnsi="Calibri Light" w:cs="Calibri Light"/>
          <w:spacing w:val="-4"/>
          <w:sz w:val="22"/>
          <w:szCs w:val="22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Da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te</w:t>
      </w:r>
      <w:r>
        <w:rPr>
          <w:rFonts w:ascii="Calibri Light" w:eastAsia="Calibri Light" w:hAnsi="Calibri Light" w:cs="Calibri Light"/>
          <w:sz w:val="22"/>
          <w:szCs w:val="22"/>
        </w:rPr>
        <w:t>:</w:t>
      </w:r>
      <w:r>
        <w:rPr>
          <w:rFonts w:ascii="Calibri Light" w:eastAsia="Calibri Light" w:hAnsi="Calibri Light" w:cs="Calibri Light"/>
          <w:sz w:val="22"/>
          <w:szCs w:val="22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  <w:u w:val="single" w:color="000000"/>
        </w:rPr>
        <w:tab/>
      </w:r>
    </w:p>
    <w:p w:rsidR="001D3B2E" w:rsidRDefault="001D3B2E">
      <w:pPr>
        <w:spacing w:before="17" w:line="240" w:lineRule="exact"/>
        <w:rPr>
          <w:sz w:val="24"/>
          <w:szCs w:val="24"/>
        </w:rPr>
      </w:pPr>
    </w:p>
    <w:p w:rsidR="001D3B2E" w:rsidRDefault="007761ED">
      <w:pPr>
        <w:tabs>
          <w:tab w:val="left" w:pos="8520"/>
        </w:tabs>
        <w:spacing w:before="12"/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nam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:</w:t>
      </w:r>
      <w:r>
        <w:rPr>
          <w:rFonts w:ascii="Calibri Light" w:eastAsia="Calibri Light" w:hAnsi="Calibri Light" w:cs="Calibri Light"/>
          <w:sz w:val="22"/>
          <w:szCs w:val="22"/>
          <w:u w:val="single" w:color="000000"/>
        </w:rPr>
        <w:t xml:space="preserve">                                                                                </w:t>
      </w:r>
      <w:r>
        <w:rPr>
          <w:rFonts w:ascii="Calibri Light" w:eastAsia="Calibri Light" w:hAnsi="Calibri Light" w:cs="Calibri Light"/>
          <w:spacing w:val="23"/>
          <w:sz w:val="22"/>
          <w:szCs w:val="22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_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pt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:</w:t>
      </w:r>
      <w:r>
        <w:rPr>
          <w:rFonts w:ascii="Calibri Light" w:eastAsia="Calibri Light" w:hAnsi="Calibri Light" w:cs="Calibri Light"/>
          <w:sz w:val="22"/>
          <w:szCs w:val="22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  <w:u w:val="single" w:color="000000"/>
        </w:rPr>
        <w:tab/>
      </w:r>
    </w:p>
    <w:p w:rsidR="001D3B2E" w:rsidRDefault="001D3B2E">
      <w:pPr>
        <w:spacing w:before="17" w:line="240" w:lineRule="exact"/>
        <w:rPr>
          <w:sz w:val="24"/>
          <w:szCs w:val="24"/>
        </w:rPr>
      </w:pPr>
    </w:p>
    <w:p w:rsidR="001D3B2E" w:rsidRDefault="007761ED">
      <w:pPr>
        <w:spacing w:before="12"/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F</w:t>
      </w:r>
      <w:r>
        <w:rPr>
          <w:rFonts w:ascii="Calibri Light" w:eastAsia="Calibri Light" w:hAnsi="Calibri Light" w:cs="Calibri Light"/>
          <w:i/>
          <w:spacing w:val="-4"/>
          <w:sz w:val="22"/>
          <w:szCs w:val="22"/>
        </w:rPr>
        <w:t>o</w:t>
      </w:r>
      <w:r>
        <w:rPr>
          <w:rFonts w:ascii="Calibri Light" w:eastAsia="Calibri Light" w:hAnsi="Calibri Light" w:cs="Calibri Light"/>
          <w:i/>
          <w:sz w:val="22"/>
          <w:szCs w:val="22"/>
        </w:rPr>
        <w:t>r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i/>
          <w:spacing w:val="-4"/>
          <w:sz w:val="22"/>
          <w:szCs w:val="22"/>
        </w:rPr>
        <w:t>o</w:t>
      </w:r>
      <w:r>
        <w:rPr>
          <w:rFonts w:ascii="Calibri Light" w:eastAsia="Calibri Light" w:hAnsi="Calibri Light" w:cs="Calibri Light"/>
          <w:i/>
          <w:sz w:val="22"/>
          <w:szCs w:val="22"/>
        </w:rPr>
        <w:t>n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Grampians</w:t>
      </w:r>
      <w:proofErr w:type="spellEnd"/>
      <w:r>
        <w:rPr>
          <w:rFonts w:ascii="Calibri Light" w:eastAsia="Calibri Light" w:hAnsi="Calibri Light" w:cs="Calibri Light"/>
          <w:i/>
          <w:sz w:val="22"/>
          <w:szCs w:val="22"/>
        </w:rPr>
        <w:t xml:space="preserve"> Health</w:t>
      </w:r>
      <w:r>
        <w:rPr>
          <w:rFonts w:ascii="Calibri Light" w:eastAsia="Calibri Light" w:hAnsi="Calibri Light" w:cs="Calibri Light"/>
          <w:i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m</w:t>
      </w:r>
      <w:r>
        <w:rPr>
          <w:rFonts w:ascii="Calibri Light" w:eastAsia="Calibri Light" w:hAnsi="Calibri Light" w:cs="Calibri Light"/>
          <w:i/>
          <w:spacing w:val="-4"/>
          <w:sz w:val="22"/>
          <w:szCs w:val="22"/>
        </w:rPr>
        <w:t>p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i/>
          <w:spacing w:val="-4"/>
          <w:sz w:val="22"/>
          <w:szCs w:val="22"/>
        </w:rPr>
        <w:t>o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y</w:t>
      </w:r>
      <w:r>
        <w:rPr>
          <w:rFonts w:ascii="Calibri Light" w:eastAsia="Calibri Light" w:hAnsi="Calibri Light" w:cs="Calibri Light"/>
          <w:i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i/>
          <w:sz w:val="22"/>
          <w:szCs w:val="22"/>
        </w:rPr>
        <w:t>:</w:t>
      </w:r>
    </w:p>
    <w:p w:rsidR="001D3B2E" w:rsidRDefault="001D3B2E">
      <w:pPr>
        <w:spacing w:before="9" w:line="260" w:lineRule="exact"/>
        <w:rPr>
          <w:sz w:val="26"/>
          <w:szCs w:val="26"/>
        </w:rPr>
      </w:pPr>
    </w:p>
    <w:p w:rsidR="001D3B2E" w:rsidRDefault="007761ED">
      <w:pPr>
        <w:tabs>
          <w:tab w:val="left" w:pos="8600"/>
        </w:tabs>
        <w:ind w:left="117"/>
        <w:rPr>
          <w:rFonts w:ascii="Calibri Light" w:eastAsia="Calibri Light" w:hAnsi="Calibri Light" w:cs="Calibri Light"/>
          <w:sz w:val="22"/>
          <w:szCs w:val="22"/>
        </w:rPr>
      </w:pPr>
      <w:proofErr w:type="gramStart"/>
      <w:r>
        <w:rPr>
          <w:rFonts w:ascii="Calibri Light" w:eastAsia="Calibri Light" w:hAnsi="Calibri Light" w:cs="Calibri Light"/>
          <w:sz w:val="22"/>
          <w:szCs w:val="22"/>
        </w:rPr>
        <w:t>Org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nisa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ti</w:t>
      </w:r>
      <w:r>
        <w:rPr>
          <w:rFonts w:ascii="Calibri Light" w:eastAsia="Calibri Light" w:hAnsi="Calibri Light" w:cs="Calibri Light"/>
          <w:sz w:val="22"/>
          <w:szCs w:val="22"/>
        </w:rPr>
        <w:t>on: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_</w:t>
      </w:r>
      <w:proofErr w:type="gramEnd"/>
      <w:r>
        <w:rPr>
          <w:rFonts w:ascii="Calibri Light" w:eastAsia="Calibri Light" w:hAnsi="Calibri Light" w:cs="Calibri Light"/>
          <w:sz w:val="22"/>
          <w:szCs w:val="22"/>
          <w:u w:val="single" w:color="000000"/>
        </w:rPr>
        <w:t xml:space="preserve">                                                                              </w:t>
      </w:r>
      <w:r>
        <w:rPr>
          <w:rFonts w:ascii="Calibri Light" w:eastAsia="Calibri Light" w:hAnsi="Calibri Light" w:cs="Calibri Light"/>
          <w:spacing w:val="18"/>
          <w:sz w:val="22"/>
          <w:szCs w:val="22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:</w:t>
      </w:r>
      <w:r>
        <w:rPr>
          <w:rFonts w:ascii="Calibri Light" w:eastAsia="Calibri Light" w:hAnsi="Calibri Light" w:cs="Calibri Light"/>
          <w:sz w:val="22"/>
          <w:szCs w:val="22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  <w:u w:val="single" w:color="000000"/>
        </w:rPr>
        <w:tab/>
      </w:r>
    </w:p>
    <w:p w:rsidR="001D3B2E" w:rsidRDefault="001D3B2E">
      <w:pPr>
        <w:spacing w:before="17" w:line="240" w:lineRule="exact"/>
        <w:rPr>
          <w:sz w:val="24"/>
          <w:szCs w:val="24"/>
        </w:rPr>
      </w:pPr>
    </w:p>
    <w:p w:rsidR="001D3B2E" w:rsidRDefault="007761ED">
      <w:pPr>
        <w:spacing w:before="12"/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ss</w:t>
      </w:r>
      <w:r>
        <w:rPr>
          <w:rFonts w:ascii="Calibri Light" w:eastAsia="Calibri Light" w:hAnsi="Calibri Light" w:cs="Calibri Light"/>
          <w:sz w:val="22"/>
          <w:szCs w:val="22"/>
        </w:rPr>
        <w:t>:</w:t>
      </w:r>
    </w:p>
    <w:p w:rsidR="001D3B2E" w:rsidRDefault="001D3B2E">
      <w:pPr>
        <w:spacing w:before="10" w:line="120" w:lineRule="exact"/>
        <w:rPr>
          <w:sz w:val="12"/>
          <w:szCs w:val="12"/>
        </w:rPr>
      </w:pPr>
    </w:p>
    <w:p w:rsidR="001D3B2E" w:rsidRDefault="001D3B2E">
      <w:pPr>
        <w:spacing w:line="200" w:lineRule="exact"/>
      </w:pPr>
    </w:p>
    <w:p w:rsidR="001D3B2E" w:rsidRDefault="001D3B2E">
      <w:pPr>
        <w:spacing w:line="200" w:lineRule="exact"/>
      </w:pPr>
    </w:p>
    <w:p w:rsidR="001D3B2E" w:rsidRDefault="001D3B2E">
      <w:pPr>
        <w:spacing w:line="200" w:lineRule="exact"/>
      </w:pPr>
    </w:p>
    <w:p w:rsidR="001D3B2E" w:rsidRDefault="001D3B2E">
      <w:pPr>
        <w:spacing w:line="200" w:lineRule="exact"/>
      </w:pPr>
    </w:p>
    <w:p w:rsidR="001D3B2E" w:rsidRDefault="001D3B2E">
      <w:pPr>
        <w:spacing w:line="200" w:lineRule="exact"/>
      </w:pPr>
    </w:p>
    <w:p w:rsidR="001D3B2E" w:rsidRDefault="001D3B2E">
      <w:pPr>
        <w:spacing w:line="200" w:lineRule="exact"/>
      </w:pPr>
    </w:p>
    <w:p w:rsidR="001D3B2E" w:rsidRDefault="007761ED">
      <w:pPr>
        <w:spacing w:before="25"/>
        <w:ind w:left="117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 w:eastAsia="Calibri Light" w:hAnsi="Calibri Light" w:cs="Calibri Light"/>
          <w:sz w:val="16"/>
          <w:szCs w:val="16"/>
        </w:rPr>
        <w:t>B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>
        <w:rPr>
          <w:rFonts w:ascii="Calibri Light" w:eastAsia="Calibri Light" w:hAnsi="Calibri Light" w:cs="Calibri Light"/>
          <w:sz w:val="16"/>
          <w:szCs w:val="16"/>
        </w:rPr>
        <w:t>s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e</w:t>
      </w:r>
      <w:r>
        <w:rPr>
          <w:rFonts w:ascii="Calibri Light" w:eastAsia="Calibri Light" w:hAnsi="Calibri Light" w:cs="Calibri Light"/>
          <w:sz w:val="16"/>
          <w:szCs w:val="16"/>
        </w:rPr>
        <w:t>d on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2"/>
          <w:sz w:val="16"/>
          <w:szCs w:val="16"/>
        </w:rPr>
        <w:t>B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>
        <w:rPr>
          <w:rFonts w:ascii="Calibri Light" w:eastAsia="Calibri Light" w:hAnsi="Calibri Light" w:cs="Calibri Light"/>
          <w:sz w:val="16"/>
          <w:szCs w:val="16"/>
        </w:rPr>
        <w:t>r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w</w:t>
      </w:r>
      <w:r>
        <w:rPr>
          <w:rFonts w:ascii="Calibri Light" w:eastAsia="Calibri Light" w:hAnsi="Calibri Light" w:cs="Calibri Light"/>
          <w:sz w:val="16"/>
          <w:szCs w:val="16"/>
        </w:rPr>
        <w:t>on</w:t>
      </w:r>
      <w:proofErr w:type="spellEnd"/>
      <w:r>
        <w:rPr>
          <w:rFonts w:ascii="Calibri Light" w:eastAsia="Calibri Light" w:hAnsi="Calibri Light" w:cs="Calibri Light"/>
          <w:spacing w:val="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H</w:t>
      </w:r>
      <w:r>
        <w:rPr>
          <w:rFonts w:ascii="Calibri Light" w:eastAsia="Calibri Light" w:hAnsi="Calibri Light" w:cs="Calibri Light"/>
          <w:sz w:val="16"/>
          <w:szCs w:val="16"/>
        </w:rPr>
        <w:t>e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a</w:t>
      </w:r>
      <w:r>
        <w:rPr>
          <w:rFonts w:ascii="Calibri Light" w:eastAsia="Calibri Light" w:hAnsi="Calibri Light" w:cs="Calibri Light"/>
          <w:sz w:val="16"/>
          <w:szCs w:val="16"/>
        </w:rPr>
        <w:t>lth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P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r</w:t>
      </w:r>
      <w:r>
        <w:rPr>
          <w:rFonts w:ascii="Calibri Light" w:eastAsia="Calibri Light" w:hAnsi="Calibri Light" w:cs="Calibri Light"/>
          <w:sz w:val="16"/>
          <w:szCs w:val="16"/>
        </w:rPr>
        <w:t>i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>v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c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y</w:t>
      </w:r>
      <w:r>
        <w:rPr>
          <w:rFonts w:ascii="Calibri Light" w:eastAsia="Calibri Light" w:hAnsi="Calibri Light" w:cs="Calibri Light"/>
          <w:sz w:val="16"/>
          <w:szCs w:val="16"/>
        </w:rPr>
        <w:t>,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Co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nf</w:t>
      </w:r>
      <w:r>
        <w:rPr>
          <w:rFonts w:ascii="Calibri Light" w:eastAsia="Calibri Light" w:hAnsi="Calibri Light" w:cs="Calibri Light"/>
          <w:sz w:val="16"/>
          <w:szCs w:val="16"/>
        </w:rPr>
        <w:t>i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d</w:t>
      </w:r>
      <w:r>
        <w:rPr>
          <w:rFonts w:ascii="Calibri Light" w:eastAsia="Calibri Light" w:hAnsi="Calibri Light" w:cs="Calibri Light"/>
          <w:sz w:val="16"/>
          <w:szCs w:val="16"/>
        </w:rPr>
        <w:t>ent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l</w:t>
      </w:r>
      <w:r>
        <w:rPr>
          <w:rFonts w:ascii="Calibri Light" w:eastAsia="Calibri Light" w:hAnsi="Calibri Light" w:cs="Calibri Light"/>
          <w:sz w:val="16"/>
          <w:szCs w:val="16"/>
        </w:rPr>
        <w:t>ity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 xml:space="preserve">&amp;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S</w:t>
      </w:r>
      <w:r>
        <w:rPr>
          <w:rFonts w:ascii="Calibri Light" w:eastAsia="Calibri Light" w:hAnsi="Calibri Light" w:cs="Calibri Light"/>
          <w:sz w:val="16"/>
          <w:szCs w:val="16"/>
        </w:rPr>
        <w:t>e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c</w:t>
      </w:r>
      <w:r>
        <w:rPr>
          <w:rFonts w:ascii="Calibri Light" w:eastAsia="Calibri Light" w:hAnsi="Calibri Light" w:cs="Calibri Light"/>
          <w:sz w:val="16"/>
          <w:szCs w:val="16"/>
        </w:rPr>
        <w:t>u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r</w:t>
      </w:r>
      <w:r>
        <w:rPr>
          <w:rFonts w:ascii="Calibri Light" w:eastAsia="Calibri Light" w:hAnsi="Calibri Light" w:cs="Calibri Light"/>
          <w:sz w:val="16"/>
          <w:szCs w:val="16"/>
        </w:rPr>
        <w:t>ity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A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g</w:t>
      </w:r>
      <w:r>
        <w:rPr>
          <w:rFonts w:ascii="Calibri Light" w:eastAsia="Calibri Light" w:hAnsi="Calibri Light" w:cs="Calibri Light"/>
          <w:sz w:val="16"/>
          <w:szCs w:val="16"/>
        </w:rPr>
        <w:t>reement,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w</w:t>
      </w:r>
      <w:r>
        <w:rPr>
          <w:rFonts w:ascii="Calibri Light" w:eastAsia="Calibri Light" w:hAnsi="Calibri Light" w:cs="Calibri Light"/>
          <w:sz w:val="16"/>
          <w:szCs w:val="16"/>
        </w:rPr>
        <w:t>ith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th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n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k</w:t>
      </w:r>
      <w:r>
        <w:rPr>
          <w:rFonts w:ascii="Calibri Light" w:eastAsia="Calibri Light" w:hAnsi="Calibri Light" w:cs="Calibri Light"/>
          <w:sz w:val="16"/>
          <w:szCs w:val="16"/>
        </w:rPr>
        <w:t>s.</w:t>
      </w:r>
    </w:p>
    <w:p w:rsidR="001D3B2E" w:rsidRDefault="001D3B2E">
      <w:pPr>
        <w:spacing w:before="6" w:line="180" w:lineRule="exact"/>
        <w:rPr>
          <w:sz w:val="19"/>
          <w:szCs w:val="19"/>
        </w:rPr>
      </w:pPr>
    </w:p>
    <w:p w:rsidR="001D3B2E" w:rsidRDefault="007761ED">
      <w:pPr>
        <w:ind w:left="117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 w:eastAsia="Calibri Light" w:hAnsi="Calibri Light" w:cs="Calibri Light"/>
          <w:spacing w:val="-1"/>
          <w:sz w:val="16"/>
          <w:szCs w:val="16"/>
        </w:rPr>
        <w:t>H</w:t>
      </w:r>
      <w:r>
        <w:rPr>
          <w:rFonts w:ascii="Calibri Light" w:eastAsia="Calibri Light" w:hAnsi="Calibri Light" w:cs="Calibri Light"/>
          <w:sz w:val="16"/>
          <w:szCs w:val="16"/>
        </w:rPr>
        <w:t>e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>
        <w:rPr>
          <w:rFonts w:ascii="Calibri Light" w:eastAsia="Calibri Light" w:hAnsi="Calibri Light" w:cs="Calibri Light"/>
          <w:sz w:val="16"/>
          <w:szCs w:val="16"/>
        </w:rPr>
        <w:t>lth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I</w:t>
      </w:r>
      <w:r>
        <w:rPr>
          <w:rFonts w:ascii="Calibri Light" w:eastAsia="Calibri Light" w:hAnsi="Calibri Light" w:cs="Calibri Light"/>
          <w:sz w:val="16"/>
          <w:szCs w:val="16"/>
        </w:rPr>
        <w:t>nfo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>r</w:t>
      </w:r>
      <w:r>
        <w:rPr>
          <w:rFonts w:ascii="Calibri Light" w:eastAsia="Calibri Light" w:hAnsi="Calibri Light" w:cs="Calibri Light"/>
          <w:sz w:val="16"/>
          <w:szCs w:val="16"/>
        </w:rPr>
        <w:t>m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>t</w:t>
      </w:r>
      <w:r>
        <w:rPr>
          <w:rFonts w:ascii="Calibri Light" w:eastAsia="Calibri Light" w:hAnsi="Calibri Light" w:cs="Calibri Light"/>
          <w:sz w:val="16"/>
          <w:szCs w:val="16"/>
        </w:rPr>
        <w:t xml:space="preserve">ion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S</w:t>
      </w:r>
      <w:r>
        <w:rPr>
          <w:rFonts w:ascii="Calibri Light" w:eastAsia="Calibri Light" w:hAnsi="Calibri Light" w:cs="Calibri Light"/>
          <w:sz w:val="16"/>
          <w:szCs w:val="16"/>
        </w:rPr>
        <w:t>er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v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c</w:t>
      </w:r>
      <w:r>
        <w:rPr>
          <w:rFonts w:ascii="Calibri Light" w:eastAsia="Calibri Light" w:hAnsi="Calibri Light" w:cs="Calibri Light"/>
          <w:sz w:val="16"/>
          <w:szCs w:val="16"/>
        </w:rPr>
        <w:t>es</w:t>
      </w:r>
    </w:p>
    <w:p w:rsidR="001D3B2E" w:rsidRDefault="007761ED">
      <w:pPr>
        <w:spacing w:before="1"/>
        <w:ind w:left="117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 w:eastAsia="Calibri Light" w:hAnsi="Calibri Light" w:cs="Calibri Light"/>
          <w:spacing w:val="1"/>
          <w:sz w:val="16"/>
          <w:szCs w:val="16"/>
        </w:rPr>
        <w:t>D</w:t>
      </w:r>
      <w:r>
        <w:rPr>
          <w:rFonts w:ascii="Calibri Light" w:eastAsia="Calibri Light" w:hAnsi="Calibri Light" w:cs="Calibri Light"/>
          <w:sz w:val="16"/>
          <w:szCs w:val="16"/>
        </w:rPr>
        <w:t>e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v</w:t>
      </w:r>
      <w:r>
        <w:rPr>
          <w:rFonts w:ascii="Calibri Light" w:eastAsia="Calibri Light" w:hAnsi="Calibri Light" w:cs="Calibri Light"/>
          <w:sz w:val="16"/>
          <w:szCs w:val="16"/>
        </w:rPr>
        <w:t>elo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p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>e</w:t>
      </w:r>
      <w:r>
        <w:rPr>
          <w:rFonts w:ascii="Calibri Light" w:eastAsia="Calibri Light" w:hAnsi="Calibri Light" w:cs="Calibri Light"/>
          <w:sz w:val="16"/>
          <w:szCs w:val="16"/>
        </w:rPr>
        <w:t>d J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a</w:t>
      </w:r>
      <w:r>
        <w:rPr>
          <w:rFonts w:ascii="Calibri Light" w:eastAsia="Calibri Light" w:hAnsi="Calibri Light" w:cs="Calibri Light"/>
          <w:sz w:val="16"/>
          <w:szCs w:val="16"/>
        </w:rPr>
        <w:t>n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u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>
        <w:rPr>
          <w:rFonts w:ascii="Calibri Light" w:eastAsia="Calibri Light" w:hAnsi="Calibri Light" w:cs="Calibri Light"/>
          <w:sz w:val="16"/>
          <w:szCs w:val="16"/>
        </w:rPr>
        <w:t>ry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>2</w:t>
      </w:r>
      <w:r>
        <w:rPr>
          <w:rFonts w:ascii="Calibri Light" w:eastAsia="Calibri Light" w:hAnsi="Calibri Light" w:cs="Calibri Light"/>
          <w:sz w:val="16"/>
          <w:szCs w:val="16"/>
        </w:rPr>
        <w:t>01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0</w:t>
      </w:r>
      <w:r>
        <w:rPr>
          <w:rFonts w:ascii="Calibri Light" w:eastAsia="Calibri Light" w:hAnsi="Calibri Light" w:cs="Calibri Light"/>
          <w:sz w:val="16"/>
          <w:szCs w:val="16"/>
        </w:rPr>
        <w:t>;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Re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v</w:t>
      </w:r>
      <w:r>
        <w:rPr>
          <w:rFonts w:ascii="Calibri Light" w:eastAsia="Calibri Light" w:hAnsi="Calibri Light" w:cs="Calibri Light"/>
          <w:sz w:val="16"/>
          <w:szCs w:val="16"/>
        </w:rPr>
        <w:t>i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s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>e</w:t>
      </w:r>
      <w:r>
        <w:rPr>
          <w:rFonts w:ascii="Calibri Light" w:eastAsia="Calibri Light" w:hAnsi="Calibri Light" w:cs="Calibri Light"/>
          <w:sz w:val="16"/>
          <w:szCs w:val="16"/>
        </w:rPr>
        <w:t>d Au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>g</w:t>
      </w:r>
      <w:r>
        <w:rPr>
          <w:rFonts w:ascii="Calibri Light" w:eastAsia="Calibri Light" w:hAnsi="Calibri Light" w:cs="Calibri Light"/>
          <w:sz w:val="16"/>
          <w:szCs w:val="16"/>
        </w:rPr>
        <w:t>ust 2010;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Re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v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>
        <w:rPr>
          <w:rFonts w:ascii="Calibri Light" w:eastAsia="Calibri Light" w:hAnsi="Calibri Light" w:cs="Calibri Light"/>
          <w:sz w:val="16"/>
          <w:szCs w:val="16"/>
        </w:rPr>
        <w:t>sed F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e</w:t>
      </w:r>
      <w:r>
        <w:rPr>
          <w:rFonts w:ascii="Calibri Light" w:eastAsia="Calibri Light" w:hAnsi="Calibri Light" w:cs="Calibri Light"/>
          <w:sz w:val="16"/>
          <w:szCs w:val="16"/>
        </w:rPr>
        <w:t>br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u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>
        <w:rPr>
          <w:rFonts w:ascii="Calibri Light" w:eastAsia="Calibri Light" w:hAnsi="Calibri Light" w:cs="Calibri Light"/>
          <w:sz w:val="16"/>
          <w:szCs w:val="16"/>
        </w:rPr>
        <w:t>ry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>2</w:t>
      </w:r>
      <w:r>
        <w:rPr>
          <w:rFonts w:ascii="Calibri Light" w:eastAsia="Calibri Light" w:hAnsi="Calibri Light" w:cs="Calibri Light"/>
          <w:sz w:val="16"/>
          <w:szCs w:val="16"/>
        </w:rPr>
        <w:t>01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5</w:t>
      </w:r>
      <w:r>
        <w:rPr>
          <w:rFonts w:ascii="Calibri Light" w:eastAsia="Calibri Light" w:hAnsi="Calibri Light" w:cs="Calibri Light"/>
          <w:sz w:val="16"/>
          <w:szCs w:val="16"/>
        </w:rPr>
        <w:t>.</w:t>
      </w:r>
      <w:r>
        <w:rPr>
          <w:rFonts w:ascii="Calibri Light" w:eastAsia="Calibri Light" w:hAnsi="Calibri Light" w:cs="Calibri Light"/>
          <w:spacing w:val="35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R</w:t>
      </w:r>
      <w:r>
        <w:rPr>
          <w:rFonts w:ascii="Calibri Light" w:eastAsia="Calibri Light" w:hAnsi="Calibri Light" w:cs="Calibri Light"/>
          <w:sz w:val="16"/>
          <w:szCs w:val="16"/>
        </w:rPr>
        <w:t>e</w:t>
      </w:r>
      <w:r>
        <w:rPr>
          <w:rFonts w:ascii="Calibri Light" w:eastAsia="Calibri Light" w:hAnsi="Calibri Light" w:cs="Calibri Light"/>
          <w:spacing w:val="-4"/>
          <w:sz w:val="16"/>
          <w:szCs w:val="16"/>
        </w:rPr>
        <w:t>v</w:t>
      </w:r>
      <w:r>
        <w:rPr>
          <w:rFonts w:ascii="Calibri Light" w:eastAsia="Calibri Light" w:hAnsi="Calibri Light" w:cs="Calibri Light"/>
          <w:sz w:val="16"/>
          <w:szCs w:val="16"/>
        </w:rPr>
        <w:t>i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s</w:t>
      </w:r>
      <w:r>
        <w:rPr>
          <w:rFonts w:ascii="Calibri Light" w:eastAsia="Calibri Light" w:hAnsi="Calibri Light" w:cs="Calibri Light"/>
          <w:sz w:val="16"/>
          <w:szCs w:val="16"/>
        </w:rPr>
        <w:t>ed F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e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b</w:t>
      </w:r>
      <w:r>
        <w:rPr>
          <w:rFonts w:ascii="Calibri Light" w:eastAsia="Calibri Light" w:hAnsi="Calibri Light" w:cs="Calibri Light"/>
          <w:sz w:val="16"/>
          <w:szCs w:val="16"/>
        </w:rPr>
        <w:t>r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u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>
        <w:rPr>
          <w:rFonts w:ascii="Calibri Light" w:eastAsia="Calibri Light" w:hAnsi="Calibri Light" w:cs="Calibri Light"/>
          <w:sz w:val="16"/>
          <w:szCs w:val="16"/>
        </w:rPr>
        <w:t>ry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>2</w:t>
      </w:r>
      <w:r>
        <w:rPr>
          <w:rFonts w:ascii="Calibri Light" w:eastAsia="Calibri Light" w:hAnsi="Calibri Light" w:cs="Calibri Light"/>
          <w:sz w:val="16"/>
          <w:szCs w:val="16"/>
        </w:rPr>
        <w:t>018.</w:t>
      </w:r>
    </w:p>
    <w:sectPr w:rsidR="001D3B2E">
      <w:pgSz w:w="11920" w:h="16860"/>
      <w:pgMar w:top="1660" w:right="1180" w:bottom="280" w:left="1160" w:header="708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4D0" w:rsidRDefault="007761ED">
      <w:r>
        <w:separator/>
      </w:r>
    </w:p>
  </w:endnote>
  <w:endnote w:type="continuationSeparator" w:id="0">
    <w:p w:rsidR="00B314D0" w:rsidRDefault="0077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217" w:rsidRDefault="00D33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B2E" w:rsidRDefault="009631B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2.85pt;margin-top:782.65pt;width:86.55pt;height:11pt;z-index:-251658240;mso-position-horizontal-relative:page;mso-position-vertical-relative:page" filled="f" stroked="f">
          <v:textbox style="mso-next-textbox:#_x0000_s1026" inset="0,0,0,0">
            <w:txbxContent>
              <w:p w:rsidR="001D3B2E" w:rsidRDefault="007761ED">
                <w:pPr>
                  <w:spacing w:line="200" w:lineRule="exact"/>
                  <w:ind w:left="20" w:right="-27"/>
                  <w:rPr>
                    <w:rFonts w:ascii="Calibri Light" w:eastAsia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Calibri Light" w:eastAsia="Calibri Light" w:hAnsi="Calibri Light" w:cs="Calibri Light"/>
                    <w:sz w:val="18"/>
                    <w:szCs w:val="18"/>
                  </w:rPr>
                  <w:t>GH Pr</w:t>
                </w:r>
                <w:r>
                  <w:rPr>
                    <w:rFonts w:ascii="Calibri Light" w:eastAsia="Calibri Light" w:hAnsi="Calibri Light" w:cs="Calibri Light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Calibri Light" w:eastAsia="Calibri Light" w:hAnsi="Calibri Light" w:cs="Calibri Light"/>
                    <w:sz w:val="18"/>
                    <w:szCs w:val="18"/>
                  </w:rPr>
                  <w:t>v</w:t>
                </w:r>
                <w:r>
                  <w:rPr>
                    <w:rFonts w:ascii="Calibri Light" w:eastAsia="Calibri Light" w:hAnsi="Calibri Light" w:cs="Calibri Light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Calibri Light" w:eastAsia="Calibri Light" w:hAnsi="Calibri Light" w:cs="Calibri Light"/>
                    <w:sz w:val="18"/>
                    <w:szCs w:val="18"/>
                  </w:rPr>
                  <w:t>cy A</w:t>
                </w:r>
                <w:r>
                  <w:rPr>
                    <w:rFonts w:ascii="Calibri Light" w:eastAsia="Calibri Light" w:hAnsi="Calibri Light" w:cs="Calibri Light"/>
                    <w:spacing w:val="-1"/>
                    <w:sz w:val="18"/>
                    <w:szCs w:val="18"/>
                  </w:rPr>
                  <w:t>g</w:t>
                </w:r>
                <w:r>
                  <w:rPr>
                    <w:rFonts w:ascii="Calibri Light" w:eastAsia="Calibri Light" w:hAnsi="Calibri Light" w:cs="Calibri Light"/>
                    <w:sz w:val="18"/>
                    <w:szCs w:val="18"/>
                  </w:rPr>
                  <w:t>ree</w:t>
                </w:r>
                <w:r>
                  <w:rPr>
                    <w:rFonts w:ascii="Calibri Light" w:eastAsia="Calibri Light" w:hAnsi="Calibri Light" w:cs="Calibri Light"/>
                    <w:spacing w:val="-1"/>
                    <w:sz w:val="18"/>
                    <w:szCs w:val="18"/>
                  </w:rPr>
                  <w:t>m</w:t>
                </w:r>
                <w:r>
                  <w:rPr>
                    <w:rFonts w:ascii="Calibri Light" w:eastAsia="Calibri Light" w:hAnsi="Calibri Light" w:cs="Calibri Light"/>
                    <w:sz w:val="18"/>
                    <w:szCs w:val="18"/>
                  </w:rPr>
                  <w:t>ent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42.25pt;margin-top:782.65pt;width:54.65pt;height:11pt;z-index:-251657216;mso-position-horizontal-relative:page;mso-position-vertical-relative:page" filled="f" stroked="f">
          <v:textbox style="mso-next-textbox:#_x0000_s1025" inset="0,0,0,0">
            <w:txbxContent>
              <w:p w:rsidR="001D3B2E" w:rsidRDefault="009631B2">
                <w:pPr>
                  <w:spacing w:line="200" w:lineRule="exact"/>
                  <w:ind w:left="20" w:right="-27"/>
                  <w:rPr>
                    <w:rFonts w:ascii="Calibri Light" w:eastAsia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Calibri Light" w:eastAsia="Calibri Light" w:hAnsi="Calibri Light" w:cs="Calibri Light"/>
                    <w:spacing w:val="1"/>
                    <w:sz w:val="18"/>
                    <w:szCs w:val="18"/>
                  </w:rPr>
                  <w:t xml:space="preserve">July </w:t>
                </w:r>
                <w:bookmarkStart w:id="0" w:name="_GoBack"/>
                <w:bookmarkEnd w:id="0"/>
                <w:r w:rsidR="00D33217">
                  <w:rPr>
                    <w:rFonts w:ascii="Calibri Light" w:eastAsia="Calibri Light" w:hAnsi="Calibri Light" w:cs="Calibri Light"/>
                    <w:spacing w:val="1"/>
                    <w:sz w:val="18"/>
                    <w:szCs w:val="18"/>
                  </w:rPr>
                  <w:t xml:space="preserve"> 2023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217" w:rsidRDefault="00D33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4D0" w:rsidRDefault="007761ED">
      <w:r>
        <w:separator/>
      </w:r>
    </w:p>
  </w:footnote>
  <w:footnote w:type="continuationSeparator" w:id="0">
    <w:p w:rsidR="00B314D0" w:rsidRDefault="0077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217" w:rsidRDefault="00D33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B2E" w:rsidRDefault="007761ED" w:rsidP="007761ED">
    <w:pPr>
      <w:spacing w:line="200" w:lineRule="exact"/>
      <w:jc w:val="right"/>
    </w:pP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222EEDEF" wp14:editId="7D6AA41D">
          <wp:simplePos x="0" y="0"/>
          <wp:positionH relativeFrom="column">
            <wp:posOffset>-47625</wp:posOffset>
          </wp:positionH>
          <wp:positionV relativeFrom="page">
            <wp:posOffset>239395</wp:posOffset>
          </wp:positionV>
          <wp:extent cx="1562100" cy="771525"/>
          <wp:effectExtent l="0" t="0" r="0" b="0"/>
          <wp:wrapThrough wrapText="bothSides">
            <wp:wrapPolygon edited="0">
              <wp:start x="2371" y="3200"/>
              <wp:lineTo x="0" y="6400"/>
              <wp:lineTo x="0" y="14400"/>
              <wp:lineTo x="1317" y="18133"/>
              <wp:lineTo x="3688" y="18133"/>
              <wp:lineTo x="14224" y="17067"/>
              <wp:lineTo x="16068" y="16533"/>
              <wp:lineTo x="15278" y="12800"/>
              <wp:lineTo x="21337" y="10667"/>
              <wp:lineTo x="21337" y="4267"/>
              <wp:lineTo x="3688" y="3200"/>
              <wp:lineTo x="2371" y="3200"/>
            </wp:wrapPolygon>
          </wp:wrapThrough>
          <wp:docPr id="13" name="Picture 13" descr="https://bhs.org.au/assets/email/gh_ema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bhs.org.au/assets/email/gh_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1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34.6pt;margin-top:68.15pt;width:332.35pt;height:16.05pt;z-index:-251659264;mso-position-horizontal-relative:page;mso-position-vertical-relative:page" filled="f" stroked="f">
          <v:textbox style="mso-next-textbox:#_x0000_s1027" inset="0,0,0,0">
            <w:txbxContent>
              <w:p w:rsidR="001D3B2E" w:rsidRDefault="007761ED">
                <w:pPr>
                  <w:spacing w:line="300" w:lineRule="exact"/>
                  <w:ind w:left="20" w:right="-4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color w:val="006FC0"/>
                    <w:spacing w:val="-1"/>
                    <w:position w:val="1"/>
                    <w:sz w:val="28"/>
                    <w:szCs w:val="28"/>
                  </w:rPr>
                  <w:t>P</w:t>
                </w:r>
                <w:r>
                  <w:rPr>
                    <w:rFonts w:ascii="Calibri" w:eastAsia="Calibri" w:hAnsi="Calibri" w:cs="Calibri"/>
                    <w:color w:val="006FC0"/>
                    <w:position w:val="1"/>
                    <w:sz w:val="28"/>
                    <w:szCs w:val="28"/>
                  </w:rPr>
                  <w:t>ri</w:t>
                </w:r>
                <w:r>
                  <w:rPr>
                    <w:rFonts w:ascii="Calibri" w:eastAsia="Calibri" w:hAnsi="Calibri" w:cs="Calibri"/>
                    <w:color w:val="006FC0"/>
                    <w:spacing w:val="1"/>
                    <w:position w:val="1"/>
                    <w:sz w:val="28"/>
                    <w:szCs w:val="28"/>
                  </w:rPr>
                  <w:t>v</w:t>
                </w:r>
                <w:r>
                  <w:rPr>
                    <w:rFonts w:ascii="Calibri" w:eastAsia="Calibri" w:hAnsi="Calibri" w:cs="Calibri"/>
                    <w:color w:val="006FC0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color w:val="006FC0"/>
                    <w:spacing w:val="-1"/>
                    <w:position w:val="1"/>
                    <w:sz w:val="28"/>
                    <w:szCs w:val="28"/>
                  </w:rPr>
                  <w:t>c</w:t>
                </w:r>
                <w:r>
                  <w:rPr>
                    <w:rFonts w:ascii="Calibri" w:eastAsia="Calibri" w:hAnsi="Calibri" w:cs="Calibri"/>
                    <w:color w:val="006FC0"/>
                    <w:position w:val="1"/>
                    <w:sz w:val="28"/>
                    <w:szCs w:val="28"/>
                  </w:rPr>
                  <w:t>y,</w:t>
                </w:r>
                <w:r>
                  <w:rPr>
                    <w:rFonts w:ascii="Calibri" w:eastAsia="Calibri" w:hAnsi="Calibri" w:cs="Calibri"/>
                    <w:color w:val="006FC0"/>
                    <w:spacing w:val="-1"/>
                    <w:position w:val="1"/>
                    <w:sz w:val="28"/>
                    <w:szCs w:val="28"/>
                  </w:rPr>
                  <w:t xml:space="preserve"> C</w:t>
                </w:r>
                <w:r>
                  <w:rPr>
                    <w:rFonts w:ascii="Calibri" w:eastAsia="Calibri" w:hAnsi="Calibri" w:cs="Calibri"/>
                    <w:color w:val="006FC0"/>
                    <w:position w:val="1"/>
                    <w:sz w:val="28"/>
                    <w:szCs w:val="28"/>
                  </w:rPr>
                  <w:t>onfid</w:t>
                </w:r>
                <w:r>
                  <w:rPr>
                    <w:rFonts w:ascii="Calibri" w:eastAsia="Calibri" w:hAnsi="Calibri" w:cs="Calibri"/>
                    <w:color w:val="006FC0"/>
                    <w:spacing w:val="-1"/>
                    <w:position w:val="1"/>
                    <w:sz w:val="28"/>
                    <w:szCs w:val="28"/>
                  </w:rPr>
                  <w:t>en</w:t>
                </w:r>
                <w:r>
                  <w:rPr>
                    <w:rFonts w:ascii="Calibri" w:eastAsia="Calibri" w:hAnsi="Calibri" w:cs="Calibri"/>
                    <w:color w:val="006FC0"/>
                    <w:position w:val="1"/>
                    <w:sz w:val="28"/>
                    <w:szCs w:val="28"/>
                  </w:rPr>
                  <w:t>tial</w:t>
                </w:r>
                <w:r>
                  <w:rPr>
                    <w:rFonts w:ascii="Calibri" w:eastAsia="Calibri" w:hAnsi="Calibri" w:cs="Calibri"/>
                    <w:color w:val="006FC0"/>
                    <w:spacing w:val="-2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color w:val="006FC0"/>
                    <w:position w:val="1"/>
                    <w:sz w:val="28"/>
                    <w:szCs w:val="28"/>
                  </w:rPr>
                  <w:t>ty</w:t>
                </w:r>
                <w:r>
                  <w:rPr>
                    <w:rFonts w:ascii="Calibri" w:eastAsia="Calibri" w:hAnsi="Calibri" w:cs="Calibri"/>
                    <w:color w:val="006FC0"/>
                    <w:spacing w:val="-1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6FC0"/>
                    <w:position w:val="1"/>
                    <w:sz w:val="28"/>
                    <w:szCs w:val="28"/>
                  </w:rPr>
                  <w:t xml:space="preserve">&amp; </w:t>
                </w:r>
                <w:r>
                  <w:rPr>
                    <w:rFonts w:ascii="Calibri" w:eastAsia="Calibri" w:hAnsi="Calibri" w:cs="Calibri"/>
                    <w:color w:val="006FC0"/>
                    <w:spacing w:val="-2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color w:val="006FC0"/>
                    <w:spacing w:val="-1"/>
                    <w:position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color w:val="006FC0"/>
                    <w:position w:val="1"/>
                    <w:sz w:val="28"/>
                    <w:szCs w:val="28"/>
                  </w:rPr>
                  <w:t>f</w:t>
                </w:r>
                <w:r>
                  <w:rPr>
                    <w:rFonts w:ascii="Calibri" w:eastAsia="Calibri" w:hAnsi="Calibri" w:cs="Calibri"/>
                    <w:color w:val="006FC0"/>
                    <w:spacing w:val="1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color w:val="006FC0"/>
                    <w:position w:val="1"/>
                    <w:sz w:val="28"/>
                    <w:szCs w:val="28"/>
                  </w:rPr>
                  <w:t>rm</w:t>
                </w:r>
                <w:r>
                  <w:rPr>
                    <w:rFonts w:ascii="Calibri" w:eastAsia="Calibri" w:hAnsi="Calibri" w:cs="Calibri"/>
                    <w:color w:val="006FC0"/>
                    <w:spacing w:val="-1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color w:val="006FC0"/>
                    <w:position w:val="1"/>
                    <w:sz w:val="28"/>
                    <w:szCs w:val="28"/>
                  </w:rPr>
                  <w:t>tion</w:t>
                </w:r>
                <w:r>
                  <w:rPr>
                    <w:rFonts w:ascii="Calibri" w:eastAsia="Calibri" w:hAnsi="Calibri" w:cs="Calibri"/>
                    <w:color w:val="006FC0"/>
                    <w:spacing w:val="-1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6FC0"/>
                    <w:position w:val="1"/>
                    <w:sz w:val="28"/>
                    <w:szCs w:val="28"/>
                  </w:rPr>
                  <w:t>Se</w:t>
                </w:r>
                <w:r>
                  <w:rPr>
                    <w:rFonts w:ascii="Calibri" w:eastAsia="Calibri" w:hAnsi="Calibri" w:cs="Calibri"/>
                    <w:color w:val="006FC0"/>
                    <w:spacing w:val="-1"/>
                    <w:position w:val="1"/>
                    <w:sz w:val="28"/>
                    <w:szCs w:val="28"/>
                  </w:rPr>
                  <w:t>cu</w:t>
                </w:r>
                <w:r>
                  <w:rPr>
                    <w:rFonts w:ascii="Calibri" w:eastAsia="Calibri" w:hAnsi="Calibri" w:cs="Calibri"/>
                    <w:color w:val="006FC0"/>
                    <w:position w:val="1"/>
                    <w:sz w:val="28"/>
                    <w:szCs w:val="28"/>
                  </w:rPr>
                  <w:t>rity Agree</w:t>
                </w:r>
                <w:r>
                  <w:rPr>
                    <w:rFonts w:ascii="Calibri" w:eastAsia="Calibri" w:hAnsi="Calibri" w:cs="Calibri"/>
                    <w:color w:val="006FC0"/>
                    <w:spacing w:val="-1"/>
                    <w:position w:val="1"/>
                    <w:sz w:val="28"/>
                    <w:szCs w:val="28"/>
                  </w:rPr>
                  <w:t>m</w:t>
                </w:r>
                <w:r>
                  <w:rPr>
                    <w:rFonts w:ascii="Calibri" w:eastAsia="Calibri" w:hAnsi="Calibri" w:cs="Calibri"/>
                    <w:color w:val="006FC0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color w:val="006FC0"/>
                    <w:spacing w:val="-2"/>
                    <w:position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color w:val="006FC0"/>
                    <w:position w:val="1"/>
                    <w:sz w:val="28"/>
                    <w:szCs w:val="28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217" w:rsidRDefault="00D33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5D5A"/>
    <w:multiLevelType w:val="multilevel"/>
    <w:tmpl w:val="FE9649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2E"/>
    <w:rsid w:val="001D3B2E"/>
    <w:rsid w:val="007761ED"/>
    <w:rsid w:val="009631B2"/>
    <w:rsid w:val="0096733B"/>
    <w:rsid w:val="00B314D0"/>
    <w:rsid w:val="00C32E9A"/>
    <w:rsid w:val="00D3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5A98188A"/>
  <w15:docId w15:val="{79F250B4-C905-4868-A6AE-87343F9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61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1ED"/>
  </w:style>
  <w:style w:type="paragraph" w:styleId="Footer">
    <w:name w:val="footer"/>
    <w:basedOn w:val="Normal"/>
    <w:link w:val="FooterChar"/>
    <w:uiPriority w:val="99"/>
    <w:unhideWhenUsed/>
    <w:rsid w:val="007761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 Orchard</dc:creator>
  <cp:lastModifiedBy>Prue Orchard</cp:lastModifiedBy>
  <cp:revision>4</cp:revision>
  <dcterms:created xsi:type="dcterms:W3CDTF">2023-03-13T23:14:00Z</dcterms:created>
  <dcterms:modified xsi:type="dcterms:W3CDTF">2023-07-10T03:31:00Z</dcterms:modified>
</cp:coreProperties>
</file>