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7B" w:rsidRDefault="0005557B" w:rsidP="00FC3B18">
      <w:pPr>
        <w:spacing w:before="93"/>
      </w:pPr>
    </w:p>
    <w:p w:rsidR="005E5287" w:rsidRDefault="005E5287" w:rsidP="005E5287">
      <w:pPr>
        <w:jc w:val="both"/>
        <w:rPr>
          <w:rFonts w:cs="Arial"/>
          <w:b/>
          <w:noProof/>
          <w:lang w:eastAsia="en-AU"/>
        </w:rPr>
      </w:pPr>
    </w:p>
    <w:p w:rsidR="005E5287" w:rsidRDefault="005E5287" w:rsidP="005E5287">
      <w:pPr>
        <w:jc w:val="both"/>
        <w:rPr>
          <w:rFonts w:cs="Arial"/>
          <w:b/>
          <w:noProof/>
          <w:lang w:eastAsia="en-AU"/>
        </w:rPr>
      </w:pPr>
    </w:p>
    <w:p w:rsidR="005E5287" w:rsidRDefault="005E5287" w:rsidP="005E5287">
      <w:pPr>
        <w:jc w:val="both"/>
        <w:rPr>
          <w:rFonts w:cs="Arial"/>
          <w:b/>
          <w:noProof/>
          <w:lang w:eastAsia="en-AU"/>
        </w:rPr>
      </w:pPr>
    </w:p>
    <w:p w:rsidR="005E5287" w:rsidRPr="00472050" w:rsidRDefault="00E60421" w:rsidP="00472050">
      <w:pPr>
        <w:pStyle w:val="Heading1"/>
        <w:numPr>
          <w:ilvl w:val="0"/>
          <w:numId w:val="0"/>
        </w:numPr>
        <w:ind w:left="720" w:hanging="720"/>
        <w:rPr>
          <w:rStyle w:val="IntenseEmphasis"/>
          <w:b w:val="0"/>
          <w:i w:val="0"/>
        </w:rPr>
      </w:pPr>
      <w:r w:rsidRPr="00472050">
        <w:rPr>
          <w:rStyle w:val="IntenseEmphasis"/>
          <w:b w:val="0"/>
          <w:i w:val="0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3217"/>
        <w:gridCol w:w="1575"/>
        <w:gridCol w:w="2915"/>
      </w:tblGrid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  <w:r w:rsidRPr="00472050">
              <w:rPr>
                <w:rFonts w:cs="Arial"/>
                <w:noProof/>
                <w:lang w:eastAsia="en-AU"/>
              </w:rPr>
              <w:t>Surname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  <w:r w:rsidRPr="00472050">
              <w:rPr>
                <w:rFonts w:cs="Arial"/>
                <w:noProof/>
                <w:color w:val="0070C0"/>
                <w:lang w:eastAsia="en-AU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  <w:r w:rsidRPr="00472050">
              <w:rPr>
                <w:rFonts w:cs="Arial"/>
                <w:noProof/>
                <w:lang w:eastAsia="en-AU"/>
              </w:rPr>
              <w:t>Other Names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  <w:r w:rsidRPr="00472050">
              <w:rPr>
                <w:rFonts w:cs="Arial"/>
                <w:noProof/>
                <w:color w:val="0070C0"/>
                <w:lang w:eastAsia="en-AU"/>
              </w:rPr>
              <w:t>:</w:t>
            </w: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  <w:r w:rsidRPr="00472050">
              <w:rPr>
                <w:rFonts w:cs="Arial"/>
                <w:noProof/>
                <w:lang w:eastAsia="en-AU"/>
              </w:rPr>
              <w:t>Email Address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  <w:r w:rsidRPr="00472050">
              <w:rPr>
                <w:rFonts w:cs="Arial"/>
                <w:noProof/>
                <w:color w:val="0070C0"/>
                <w:lang w:eastAsia="en-AU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  <w:r w:rsidRPr="00472050">
              <w:rPr>
                <w:rFonts w:cs="Arial"/>
                <w:noProof/>
                <w:lang w:eastAsia="en-AU"/>
              </w:rPr>
              <w:t>Mobile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  <w:r w:rsidRPr="00472050">
              <w:rPr>
                <w:rFonts w:cs="Arial"/>
                <w:noProof/>
                <w:color w:val="0070C0"/>
                <w:lang w:eastAsia="en-AU"/>
              </w:rPr>
              <w:t>:</w:t>
            </w: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  <w:r w:rsidRPr="00472050">
              <w:rPr>
                <w:rFonts w:cs="Arial"/>
                <w:noProof/>
                <w:lang w:eastAsia="en-AU"/>
              </w:rPr>
              <w:t>Clinical School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  <w:r w:rsidRPr="00472050">
              <w:rPr>
                <w:rFonts w:cs="Arial"/>
                <w:noProof/>
                <w:color w:val="0070C0"/>
                <w:lang w:eastAsia="en-AU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  <w:r w:rsidRPr="00472050">
              <w:rPr>
                <w:rFonts w:cs="Arial"/>
                <w:noProof/>
                <w:lang w:eastAsia="en-AU"/>
              </w:rPr>
              <w:t>University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  <w:r w:rsidRPr="00472050">
              <w:rPr>
                <w:rFonts w:cs="Arial"/>
                <w:noProof/>
                <w:color w:val="0070C0"/>
                <w:lang w:eastAsia="en-AU"/>
              </w:rPr>
              <w:t>:</w:t>
            </w: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  <w:r w:rsidRPr="00472050">
              <w:rPr>
                <w:rFonts w:cs="Arial"/>
                <w:noProof/>
                <w:lang w:eastAsia="en-AU"/>
              </w:rPr>
              <w:t>Year Completed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  <w:r w:rsidRPr="00472050">
              <w:rPr>
                <w:rFonts w:cs="Arial"/>
                <w:noProof/>
                <w:color w:val="0070C0"/>
                <w:lang w:eastAsia="en-AU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  <w:r w:rsidRPr="00472050">
              <w:rPr>
                <w:rFonts w:cs="Arial"/>
                <w:noProof/>
                <w:lang w:eastAsia="en-AU"/>
              </w:rPr>
              <w:t>Student ID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  <w:r w:rsidRPr="00472050">
              <w:rPr>
                <w:rFonts w:cs="Arial"/>
                <w:noProof/>
                <w:color w:val="0070C0"/>
                <w:lang w:eastAsia="en-AU"/>
              </w:rPr>
              <w:t>:</w:t>
            </w: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</w:tr>
      <w:tr w:rsidR="00E60421" w:rsidRPr="00472050" w:rsidTr="00472050"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  <w:r w:rsidRPr="00472050">
              <w:rPr>
                <w:rStyle w:val="IntenseEmphasis"/>
                <w:rFonts w:asciiTheme="majorHAnsi" w:eastAsiaTheme="majorEastAsia" w:hAnsiTheme="majorHAnsi" w:cstheme="majorBidi"/>
                <w:bCs/>
                <w:i w:val="0"/>
                <w:kern w:val="32"/>
                <w:sz w:val="32"/>
                <w:szCs w:val="32"/>
              </w:rPr>
              <w:t>Placement Dates Preferences</w:t>
            </w:r>
            <w:r w:rsidRPr="00472050">
              <w:rPr>
                <w:rFonts w:cs="Arial"/>
                <w:noProof/>
                <w:lang w:eastAsia="en-AU"/>
              </w:rPr>
              <w:t xml:space="preserve">  (two week minium)</w:t>
            </w:r>
          </w:p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  <w:r w:rsidRPr="00472050">
              <w:rPr>
                <w:rFonts w:cs="Arial"/>
                <w:noProof/>
                <w:lang w:eastAsia="en-AU"/>
              </w:rPr>
              <w:t>Please advise prefernce by number 1 to 3, or only the ones you would like to apply for.</w:t>
            </w: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  <w:r w:rsidRPr="00472050">
              <w:rPr>
                <w:rFonts w:cs="Arial"/>
                <w:noProof/>
                <w:lang w:eastAsia="en-AU"/>
              </w:rPr>
              <w:t>23 Nov to 4 December 2020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802919" w:rsidP="005E5287">
            <w:pPr>
              <w:jc w:val="both"/>
              <w:rPr>
                <w:rFonts w:cs="Arial"/>
                <w:noProof/>
                <w:lang w:eastAsia="en-AU"/>
              </w:rPr>
            </w:pPr>
            <w:r>
              <w:rPr>
                <w:rFonts w:cs="Arial"/>
                <w:noProof/>
                <w:lang w:eastAsia="en-AU"/>
              </w:rPr>
              <w:t>4 Jan to 15</w:t>
            </w:r>
            <w:bookmarkStart w:id="0" w:name="_GoBack"/>
            <w:bookmarkEnd w:id="0"/>
            <w:r w:rsidR="00E60421" w:rsidRPr="00472050">
              <w:rPr>
                <w:rFonts w:cs="Arial"/>
                <w:noProof/>
                <w:lang w:eastAsia="en-AU"/>
              </w:rPr>
              <w:t xml:space="preserve"> Jan 2021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  <w:r w:rsidRPr="00472050">
              <w:rPr>
                <w:rFonts w:cs="Arial"/>
                <w:noProof/>
                <w:lang w:eastAsia="en-AU"/>
              </w:rPr>
              <w:t>7 Dec to 18 Dec 2020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color w:val="0070C0"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</w:tr>
      <w:tr w:rsidR="00E60421" w:rsidRPr="00472050" w:rsidTr="00472050"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421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  <w:r w:rsidRPr="00472050">
              <w:rPr>
                <w:rStyle w:val="IntenseEmphasis"/>
                <w:rFonts w:asciiTheme="majorHAnsi" w:eastAsiaTheme="majorEastAsia" w:hAnsiTheme="majorHAnsi" w:cstheme="majorBidi"/>
                <w:bCs/>
                <w:kern w:val="32"/>
                <w:sz w:val="32"/>
                <w:szCs w:val="32"/>
              </w:rPr>
              <w:t>Preferences</w:t>
            </w:r>
            <w:r w:rsidR="00472050" w:rsidRPr="00472050">
              <w:rPr>
                <w:rFonts w:cs="Arial"/>
                <w:noProof/>
                <w:lang w:eastAsia="en-AU"/>
              </w:rPr>
              <w:t xml:space="preserve"> (Please number in order, and please note not all discplines will be available each year)</w:t>
            </w:r>
          </w:p>
          <w:p w:rsidR="00472050" w:rsidRPr="00472050" w:rsidRDefault="00472050" w:rsidP="005E5287">
            <w:pPr>
              <w:jc w:val="both"/>
              <w:rPr>
                <w:rFonts w:cs="Arial"/>
                <w:noProof/>
                <w:lang w:eastAsia="en-AU"/>
              </w:rPr>
            </w:pPr>
            <w:r>
              <w:rPr>
                <w:rFonts w:cs="Arial"/>
                <w:noProof/>
                <w:lang w:eastAsia="en-AU"/>
              </w:rPr>
              <w:t>Only put a number against the disciplines you are interested in.</w:t>
            </w: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F01EF0" w:rsidRDefault="00472050" w:rsidP="00472050">
            <w:pPr>
              <w:spacing w:before="60" w:after="60"/>
              <w:rPr>
                <w:rFonts w:cstheme="minorHAnsi"/>
                <w:color w:val="333333"/>
              </w:rPr>
            </w:pPr>
            <w:r w:rsidRPr="00F01EF0">
              <w:rPr>
                <w:rFonts w:cstheme="minorHAnsi"/>
                <w:color w:val="333333"/>
              </w:rPr>
              <w:t>An</w:t>
            </w:r>
            <w:r w:rsidR="00207EBF">
              <w:rPr>
                <w:rFonts w:cstheme="minorHAnsi"/>
                <w:color w:val="333333"/>
              </w:rPr>
              <w:t>a</w:t>
            </w:r>
            <w:r w:rsidRPr="00F01EF0">
              <w:rPr>
                <w:rFonts w:cstheme="minorHAnsi"/>
                <w:color w:val="333333"/>
              </w:rPr>
              <w:t>esthetics.</w:t>
            </w:r>
          </w:p>
          <w:p w:rsidR="00E60421" w:rsidRPr="00472050" w:rsidRDefault="00E60421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  <w:r w:rsidRPr="00F01EF0">
              <w:rPr>
                <w:rFonts w:cstheme="minorHAnsi"/>
                <w:color w:val="333333"/>
              </w:rPr>
              <w:t>General Surgery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  <w:r w:rsidRPr="00F01EF0">
              <w:rPr>
                <w:rFonts w:cstheme="minorHAnsi"/>
                <w:color w:val="333333"/>
              </w:rPr>
              <w:t>Emergency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  <w:r w:rsidRPr="00F01EF0">
              <w:rPr>
                <w:rFonts w:cstheme="minorHAnsi"/>
                <w:color w:val="333333"/>
              </w:rPr>
              <w:t>Urology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72050" w:rsidRDefault="00472050" w:rsidP="00472050">
            <w:pPr>
              <w:spacing w:before="60" w:after="60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Intensive Care Unit</w:t>
            </w:r>
          </w:p>
          <w:p w:rsidR="00E60421" w:rsidRPr="00472050" w:rsidRDefault="00E60421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  <w:r w:rsidRPr="00F01EF0">
              <w:rPr>
                <w:rFonts w:cstheme="minorHAnsi"/>
                <w:color w:val="333333"/>
              </w:rPr>
              <w:t>ENT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</w:tr>
      <w:tr w:rsidR="00E60421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F01EF0" w:rsidRDefault="00472050" w:rsidP="00472050">
            <w:pPr>
              <w:spacing w:before="60" w:after="60"/>
              <w:rPr>
                <w:rFonts w:cstheme="minorHAnsi"/>
                <w:color w:val="333333"/>
              </w:rPr>
            </w:pPr>
            <w:r w:rsidRPr="00F01EF0">
              <w:rPr>
                <w:rFonts w:cstheme="minorHAnsi"/>
                <w:color w:val="333333"/>
              </w:rPr>
              <w:t>Obstetrics &amp; Gynaecology,</w:t>
            </w:r>
          </w:p>
          <w:p w:rsidR="00E60421" w:rsidRPr="00472050" w:rsidRDefault="00E60421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  <w:r w:rsidRPr="00F01EF0">
              <w:rPr>
                <w:rFonts w:cstheme="minorHAnsi"/>
                <w:color w:val="333333"/>
              </w:rPr>
              <w:t>Orthopaedics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E60421" w:rsidRPr="00472050" w:rsidRDefault="00E60421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</w:tr>
      <w:tr w:rsidR="00472050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F01EF0" w:rsidRDefault="00472050" w:rsidP="00472050">
            <w:pPr>
              <w:spacing w:before="60" w:after="60"/>
              <w:rPr>
                <w:rFonts w:cstheme="minorHAnsi"/>
                <w:color w:val="333333"/>
              </w:rPr>
            </w:pPr>
            <w:r w:rsidRPr="00F01EF0">
              <w:rPr>
                <w:rFonts w:cstheme="minorHAnsi"/>
                <w:color w:val="333333"/>
              </w:rPr>
              <w:t>Paediatrics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  <w:r w:rsidRPr="00F01EF0">
              <w:rPr>
                <w:rFonts w:cstheme="minorHAnsi"/>
                <w:color w:val="333333"/>
              </w:rPr>
              <w:t>Geriatrics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</w:tr>
      <w:tr w:rsidR="00472050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F01EF0" w:rsidRDefault="00472050" w:rsidP="00472050">
            <w:pPr>
              <w:spacing w:before="60" w:after="60"/>
              <w:rPr>
                <w:rFonts w:cstheme="minorHAnsi"/>
                <w:color w:val="333333"/>
              </w:rPr>
            </w:pPr>
            <w:r w:rsidRPr="00F01EF0">
              <w:rPr>
                <w:rFonts w:cstheme="minorHAnsi"/>
                <w:color w:val="333333"/>
              </w:rPr>
              <w:t>Psychiatry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  <w:r w:rsidRPr="00F01EF0">
              <w:rPr>
                <w:rFonts w:cstheme="minorHAnsi"/>
                <w:color w:val="333333"/>
              </w:rPr>
              <w:t>Rehabilitation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</w:tr>
      <w:tr w:rsidR="00472050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F01EF0" w:rsidRDefault="00472050" w:rsidP="00472050">
            <w:pPr>
              <w:spacing w:before="60" w:after="60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General Medicine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  <w:r w:rsidRPr="00F01EF0">
              <w:rPr>
                <w:rFonts w:cstheme="minorHAnsi"/>
                <w:color w:val="333333"/>
              </w:rPr>
              <w:t>Palliative Care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</w:tr>
      <w:tr w:rsidR="00472050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F01EF0" w:rsidRDefault="00472050" w:rsidP="00472050">
            <w:pPr>
              <w:spacing w:before="60" w:after="60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Cardiology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  <w:r>
              <w:rPr>
                <w:rFonts w:cs="Arial"/>
                <w:noProof/>
                <w:lang w:eastAsia="en-AU"/>
              </w:rPr>
              <w:t>Oncology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</w:tr>
      <w:tr w:rsidR="00472050" w:rsidRPr="00472050" w:rsidTr="0047205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F01EF0" w:rsidRDefault="00472050" w:rsidP="00472050">
            <w:pPr>
              <w:spacing w:before="60" w:after="60"/>
              <w:rPr>
                <w:rFonts w:cstheme="minorHAnsi"/>
                <w:color w:val="333333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472050">
            <w:pPr>
              <w:spacing w:before="60" w:after="60"/>
              <w:jc w:val="both"/>
              <w:rPr>
                <w:rFonts w:cs="Arial"/>
                <w:noProof/>
                <w:lang w:eastAsia="en-A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72050" w:rsidRPr="00472050" w:rsidRDefault="00472050" w:rsidP="005E5287">
            <w:pPr>
              <w:jc w:val="both"/>
              <w:rPr>
                <w:rFonts w:cs="Arial"/>
                <w:noProof/>
                <w:lang w:eastAsia="en-AU"/>
              </w:rPr>
            </w:pPr>
          </w:p>
        </w:tc>
      </w:tr>
    </w:tbl>
    <w:p w:rsidR="00472050" w:rsidRDefault="00472050" w:rsidP="005E5287">
      <w:pPr>
        <w:jc w:val="both"/>
        <w:rPr>
          <w:rFonts w:cs="Arial"/>
          <w:noProof/>
          <w:lang w:eastAsia="en-AU"/>
        </w:rPr>
      </w:pPr>
    </w:p>
    <w:p w:rsidR="00472050" w:rsidRPr="00472050" w:rsidRDefault="00472050" w:rsidP="00472050">
      <w:pPr>
        <w:rPr>
          <w:rFonts w:cs="Arial"/>
          <w:lang w:eastAsia="en-AU"/>
        </w:rPr>
      </w:pPr>
    </w:p>
    <w:p w:rsidR="00472050" w:rsidRDefault="00472050" w:rsidP="00472050">
      <w:pPr>
        <w:rPr>
          <w:rFonts w:cs="Arial"/>
          <w:lang w:eastAsia="en-AU"/>
        </w:rPr>
      </w:pPr>
    </w:p>
    <w:p w:rsidR="005E5287" w:rsidRPr="00472050" w:rsidRDefault="00472050" w:rsidP="00472050">
      <w:pPr>
        <w:tabs>
          <w:tab w:val="left" w:pos="3288"/>
        </w:tabs>
        <w:rPr>
          <w:rFonts w:cs="Arial"/>
          <w:lang w:eastAsia="en-AU"/>
        </w:rPr>
      </w:pPr>
      <w:r>
        <w:rPr>
          <w:rFonts w:cs="Arial"/>
          <w:lang w:eastAsia="en-AU"/>
        </w:rPr>
        <w:tab/>
      </w:r>
    </w:p>
    <w:sectPr w:rsidR="005E5287" w:rsidRPr="00472050" w:rsidSect="005E5287">
      <w:headerReference w:type="default" r:id="rId8"/>
      <w:footerReference w:type="default" r:id="rId9"/>
      <w:type w:val="continuous"/>
      <w:pgSz w:w="11920" w:h="16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18" w:rsidRDefault="00FC3B18" w:rsidP="00FC3B18">
      <w:r>
        <w:separator/>
      </w:r>
    </w:p>
  </w:endnote>
  <w:endnote w:type="continuationSeparator" w:id="0">
    <w:p w:rsidR="00FC3B18" w:rsidRDefault="00FC3B18" w:rsidP="00FC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4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29"/>
      <w:gridCol w:w="2743"/>
      <w:gridCol w:w="2047"/>
    </w:tblGrid>
    <w:tr w:rsidR="005E5287" w:rsidTr="00636167">
      <w:trPr>
        <w:trHeight w:hRule="exact" w:val="380"/>
      </w:trPr>
      <w:tc>
        <w:tcPr>
          <w:tcW w:w="2429" w:type="dxa"/>
          <w:tcBorders>
            <w:top w:val="single" w:sz="4" w:space="0" w:color="FFCF37"/>
            <w:left w:val="nil"/>
            <w:bottom w:val="nil"/>
            <w:right w:val="nil"/>
          </w:tcBorders>
        </w:tcPr>
        <w:p w:rsidR="005E5287" w:rsidRDefault="005E5287" w:rsidP="005E5287">
          <w:pPr>
            <w:spacing w:before="7" w:line="160" w:lineRule="exact"/>
            <w:rPr>
              <w:sz w:val="17"/>
              <w:szCs w:val="17"/>
            </w:rPr>
          </w:pPr>
        </w:p>
        <w:p w:rsidR="005E5287" w:rsidRDefault="005E5287" w:rsidP="005E5287">
          <w:pPr>
            <w:ind w:left="54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59708C"/>
              <w:w w:val="80"/>
              <w:sz w:val="16"/>
              <w:szCs w:val="16"/>
            </w:rPr>
            <w:t xml:space="preserve">Base  </w:t>
          </w:r>
          <w:r>
            <w:rPr>
              <w:rFonts w:ascii="Arial" w:eastAsia="Arial" w:hAnsi="Arial" w:cs="Arial"/>
              <w:b/>
              <w:color w:val="59708C"/>
              <w:spacing w:val="5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color w:val="59708C"/>
              <w:w w:val="80"/>
              <w:sz w:val="16"/>
              <w:szCs w:val="16"/>
            </w:rPr>
            <w:t>Hospital</w:t>
          </w:r>
        </w:p>
      </w:tc>
      <w:tc>
        <w:tcPr>
          <w:tcW w:w="2743" w:type="dxa"/>
          <w:tcBorders>
            <w:top w:val="single" w:sz="4" w:space="0" w:color="FFCF37"/>
            <w:left w:val="nil"/>
            <w:bottom w:val="nil"/>
            <w:right w:val="nil"/>
          </w:tcBorders>
        </w:tcPr>
        <w:p w:rsidR="005E5287" w:rsidRDefault="005E5287" w:rsidP="005E5287">
          <w:pPr>
            <w:spacing w:before="2" w:line="160" w:lineRule="exact"/>
            <w:rPr>
              <w:sz w:val="16"/>
              <w:szCs w:val="16"/>
            </w:rPr>
          </w:pPr>
        </w:p>
        <w:p w:rsidR="005E5287" w:rsidRDefault="005E5287" w:rsidP="005E5287">
          <w:pPr>
            <w:ind w:left="38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59708C"/>
              <w:w w:val="74"/>
              <w:sz w:val="18"/>
              <w:szCs w:val="18"/>
            </w:rPr>
            <w:t>Queen</w:t>
          </w:r>
          <w:r>
            <w:rPr>
              <w:rFonts w:ascii="Arial" w:eastAsia="Arial" w:hAnsi="Arial" w:cs="Arial"/>
              <w:b/>
              <w:color w:val="59708C"/>
              <w:spacing w:val="20"/>
              <w:w w:val="74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b/>
              <w:color w:val="59708C"/>
              <w:w w:val="80"/>
              <w:sz w:val="18"/>
              <w:szCs w:val="18"/>
            </w:rPr>
            <w:t>Elizabeth</w:t>
          </w:r>
          <w:r>
            <w:rPr>
              <w:rFonts w:ascii="Arial" w:eastAsia="Arial" w:hAnsi="Arial" w:cs="Arial"/>
              <w:b/>
              <w:color w:val="59708C"/>
              <w:spacing w:val="-23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b/>
              <w:color w:val="59708C"/>
              <w:w w:val="78"/>
              <w:sz w:val="18"/>
              <w:szCs w:val="18"/>
            </w:rPr>
            <w:t>Centre</w:t>
          </w:r>
        </w:p>
      </w:tc>
      <w:tc>
        <w:tcPr>
          <w:tcW w:w="2047" w:type="dxa"/>
          <w:tcBorders>
            <w:top w:val="single" w:sz="4" w:space="0" w:color="FFCF37"/>
            <w:left w:val="nil"/>
            <w:bottom w:val="nil"/>
            <w:right w:val="nil"/>
          </w:tcBorders>
        </w:tcPr>
        <w:p w:rsidR="005E5287" w:rsidRDefault="005E5287" w:rsidP="005E5287">
          <w:pPr>
            <w:spacing w:before="8" w:line="140" w:lineRule="exact"/>
            <w:rPr>
              <w:sz w:val="15"/>
              <w:szCs w:val="15"/>
            </w:rPr>
          </w:pPr>
        </w:p>
        <w:p w:rsidR="005E5287" w:rsidRDefault="005E5287" w:rsidP="005E5287">
          <w:pPr>
            <w:ind w:left="423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59708C"/>
              <w:w w:val="80"/>
              <w:sz w:val="18"/>
              <w:szCs w:val="18"/>
            </w:rPr>
            <w:t>Mental</w:t>
          </w:r>
          <w:r>
            <w:rPr>
              <w:rFonts w:ascii="Arial" w:eastAsia="Arial" w:hAnsi="Arial" w:cs="Arial"/>
              <w:b/>
              <w:color w:val="59708C"/>
              <w:spacing w:val="12"/>
              <w:w w:val="8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b/>
              <w:color w:val="59708C"/>
              <w:w w:val="80"/>
              <w:sz w:val="18"/>
              <w:szCs w:val="18"/>
            </w:rPr>
            <w:t>Health</w:t>
          </w:r>
        </w:p>
      </w:tc>
    </w:tr>
    <w:tr w:rsidR="005E5287" w:rsidTr="00636167">
      <w:trPr>
        <w:trHeight w:hRule="exact" w:val="196"/>
      </w:trPr>
      <w:tc>
        <w:tcPr>
          <w:tcW w:w="2429" w:type="dxa"/>
          <w:tcBorders>
            <w:top w:val="nil"/>
            <w:left w:val="nil"/>
            <w:bottom w:val="nil"/>
            <w:right w:val="nil"/>
          </w:tcBorders>
        </w:tcPr>
        <w:p w:rsidR="005E5287" w:rsidRDefault="005E5287" w:rsidP="005E5287">
          <w:pPr>
            <w:spacing w:line="180" w:lineRule="exact"/>
            <w:ind w:left="51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 xml:space="preserve">Drummond </w:t>
          </w:r>
          <w:r>
            <w:rPr>
              <w:rFonts w:ascii="Arial" w:eastAsia="Arial" w:hAnsi="Arial" w:cs="Arial"/>
              <w:color w:val="59708C"/>
              <w:spacing w:val="16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 xml:space="preserve">Street </w:t>
          </w:r>
          <w:r>
            <w:rPr>
              <w:rFonts w:ascii="Arial" w:eastAsia="Arial" w:hAnsi="Arial" w:cs="Arial"/>
              <w:color w:val="59708C"/>
              <w:spacing w:val="9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 xml:space="preserve">North, </w:t>
          </w:r>
          <w:r>
            <w:rPr>
              <w:rFonts w:ascii="Arial" w:eastAsia="Arial" w:hAnsi="Arial" w:cs="Arial"/>
              <w:color w:val="59708C"/>
              <w:spacing w:val="16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Ballarat</w:t>
          </w:r>
        </w:p>
      </w:tc>
      <w:tc>
        <w:tcPr>
          <w:tcW w:w="2743" w:type="dxa"/>
          <w:tcBorders>
            <w:top w:val="nil"/>
            <w:left w:val="nil"/>
            <w:bottom w:val="nil"/>
            <w:right w:val="nil"/>
          </w:tcBorders>
        </w:tcPr>
        <w:p w:rsidR="005E5287" w:rsidRDefault="005E5287" w:rsidP="005E5287">
          <w:pPr>
            <w:spacing w:line="180" w:lineRule="exact"/>
            <w:ind w:left="38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9708C"/>
              <w:w w:val="79"/>
              <w:sz w:val="16"/>
              <w:szCs w:val="16"/>
            </w:rPr>
            <w:t>102</w:t>
          </w:r>
          <w:r>
            <w:rPr>
              <w:rFonts w:ascii="Arial" w:eastAsia="Arial" w:hAnsi="Arial" w:cs="Arial"/>
              <w:color w:val="59708C"/>
              <w:spacing w:val="17"/>
              <w:w w:val="7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9"/>
              <w:sz w:val="16"/>
              <w:szCs w:val="16"/>
            </w:rPr>
            <w:t xml:space="preserve">Ascot </w:t>
          </w:r>
          <w:r>
            <w:rPr>
              <w:rFonts w:ascii="Arial" w:eastAsia="Arial" w:hAnsi="Arial" w:cs="Arial"/>
              <w:color w:val="59708C"/>
              <w:spacing w:val="17"/>
              <w:w w:val="7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9"/>
              <w:sz w:val="16"/>
              <w:szCs w:val="16"/>
            </w:rPr>
            <w:t xml:space="preserve">Street </w:t>
          </w:r>
          <w:r>
            <w:rPr>
              <w:rFonts w:ascii="Arial" w:eastAsia="Arial" w:hAnsi="Arial" w:cs="Arial"/>
              <w:color w:val="59708C"/>
              <w:spacing w:val="3"/>
              <w:w w:val="7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9"/>
              <w:sz w:val="16"/>
              <w:szCs w:val="16"/>
            </w:rPr>
            <w:t xml:space="preserve">South, </w:t>
          </w:r>
          <w:r>
            <w:rPr>
              <w:rFonts w:ascii="Arial" w:eastAsia="Arial" w:hAnsi="Arial" w:cs="Arial"/>
              <w:color w:val="59708C"/>
              <w:spacing w:val="11"/>
              <w:w w:val="7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9"/>
              <w:sz w:val="16"/>
              <w:szCs w:val="16"/>
            </w:rPr>
            <w:t>Ballarat</w:t>
          </w:r>
        </w:p>
      </w:tc>
      <w:tc>
        <w:tcPr>
          <w:tcW w:w="2047" w:type="dxa"/>
          <w:tcBorders>
            <w:top w:val="nil"/>
            <w:left w:val="nil"/>
            <w:bottom w:val="nil"/>
            <w:right w:val="nil"/>
          </w:tcBorders>
        </w:tcPr>
        <w:p w:rsidR="005E5287" w:rsidRDefault="005E5287" w:rsidP="005E5287">
          <w:pPr>
            <w:spacing w:line="160" w:lineRule="exact"/>
            <w:ind w:left="419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 xml:space="preserve">Sturt </w:t>
          </w:r>
          <w:r>
            <w:rPr>
              <w:rFonts w:ascii="Arial" w:eastAsia="Arial" w:hAnsi="Arial" w:cs="Arial"/>
              <w:color w:val="59708C"/>
              <w:spacing w:val="11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 xml:space="preserve">Street, </w:t>
          </w:r>
          <w:r>
            <w:rPr>
              <w:rFonts w:ascii="Arial" w:eastAsia="Arial" w:hAnsi="Arial" w:cs="Arial"/>
              <w:color w:val="59708C"/>
              <w:spacing w:val="6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Ballarat</w:t>
          </w:r>
        </w:p>
      </w:tc>
    </w:tr>
    <w:tr w:rsidR="005E5287" w:rsidTr="00636167">
      <w:trPr>
        <w:trHeight w:hRule="exact" w:val="198"/>
      </w:trPr>
      <w:tc>
        <w:tcPr>
          <w:tcW w:w="2429" w:type="dxa"/>
          <w:tcBorders>
            <w:top w:val="nil"/>
            <w:left w:val="nil"/>
            <w:bottom w:val="nil"/>
            <w:right w:val="nil"/>
          </w:tcBorders>
        </w:tcPr>
        <w:p w:rsidR="005E5287" w:rsidRDefault="005E5287" w:rsidP="005E5287">
          <w:pPr>
            <w:ind w:left="51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9708C"/>
              <w:w w:val="71"/>
              <w:sz w:val="16"/>
              <w:szCs w:val="16"/>
            </w:rPr>
            <w:t xml:space="preserve">PO </w:t>
          </w:r>
          <w:r>
            <w:rPr>
              <w:rFonts w:ascii="Arial" w:eastAsia="Arial" w:hAnsi="Arial" w:cs="Arial"/>
              <w:color w:val="59708C"/>
              <w:spacing w:val="3"/>
              <w:w w:val="7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1"/>
              <w:sz w:val="16"/>
              <w:szCs w:val="16"/>
            </w:rPr>
            <w:t xml:space="preserve">Box </w:t>
          </w:r>
          <w:r>
            <w:rPr>
              <w:rFonts w:ascii="Arial" w:eastAsia="Arial" w:hAnsi="Arial" w:cs="Arial"/>
              <w:color w:val="59708C"/>
              <w:spacing w:val="11"/>
              <w:w w:val="7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1"/>
              <w:sz w:val="16"/>
              <w:szCs w:val="16"/>
            </w:rPr>
            <w:t xml:space="preserve">577, </w:t>
          </w:r>
          <w:r>
            <w:rPr>
              <w:rFonts w:ascii="Arial" w:eastAsia="Arial" w:hAnsi="Arial" w:cs="Arial"/>
              <w:color w:val="59708C"/>
              <w:spacing w:val="26"/>
              <w:w w:val="7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 xml:space="preserve">Ballarat </w:t>
          </w:r>
          <w:r>
            <w:rPr>
              <w:rFonts w:ascii="Arial" w:eastAsia="Arial" w:hAnsi="Arial" w:cs="Arial"/>
              <w:color w:val="59708C"/>
              <w:spacing w:val="3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3353</w:t>
          </w:r>
        </w:p>
      </w:tc>
      <w:tc>
        <w:tcPr>
          <w:tcW w:w="2743" w:type="dxa"/>
          <w:tcBorders>
            <w:top w:val="nil"/>
            <w:left w:val="nil"/>
            <w:bottom w:val="nil"/>
            <w:right w:val="nil"/>
          </w:tcBorders>
        </w:tcPr>
        <w:p w:rsidR="005E5287" w:rsidRDefault="005E5287" w:rsidP="005E5287">
          <w:pPr>
            <w:ind w:left="38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9708C"/>
              <w:w w:val="66"/>
              <w:sz w:val="16"/>
              <w:szCs w:val="16"/>
            </w:rPr>
            <w:t xml:space="preserve">PO </w:t>
          </w:r>
          <w:r>
            <w:rPr>
              <w:rFonts w:ascii="Arial" w:eastAsia="Arial" w:hAnsi="Arial" w:cs="Arial"/>
              <w:color w:val="59708C"/>
              <w:spacing w:val="16"/>
              <w:w w:val="6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Box</w:t>
          </w:r>
          <w:r>
            <w:rPr>
              <w:rFonts w:ascii="Arial" w:eastAsia="Arial" w:hAnsi="Arial" w:cs="Arial"/>
              <w:color w:val="59708C"/>
              <w:spacing w:val="25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199,</w:t>
          </w:r>
          <w:r>
            <w:rPr>
              <w:rFonts w:ascii="Arial" w:eastAsia="Arial" w:hAnsi="Arial" w:cs="Arial"/>
              <w:color w:val="59708C"/>
              <w:spacing w:val="26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Ballarat</w:t>
          </w:r>
          <w:r>
            <w:rPr>
              <w:rFonts w:ascii="Arial" w:eastAsia="Arial" w:hAnsi="Arial" w:cs="Arial"/>
              <w:color w:val="59708C"/>
              <w:spacing w:val="31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3353</w:t>
          </w:r>
        </w:p>
      </w:tc>
      <w:tc>
        <w:tcPr>
          <w:tcW w:w="2047" w:type="dxa"/>
          <w:tcBorders>
            <w:top w:val="nil"/>
            <w:left w:val="nil"/>
            <w:bottom w:val="nil"/>
            <w:right w:val="nil"/>
          </w:tcBorders>
        </w:tcPr>
        <w:p w:rsidR="005E5287" w:rsidRDefault="005E5287" w:rsidP="005E5287">
          <w:pPr>
            <w:spacing w:line="180" w:lineRule="exact"/>
            <w:ind w:left="423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9708C"/>
              <w:w w:val="79"/>
              <w:sz w:val="16"/>
              <w:szCs w:val="16"/>
            </w:rPr>
            <w:t>PO</w:t>
          </w:r>
          <w:r>
            <w:rPr>
              <w:rFonts w:ascii="Arial" w:eastAsia="Arial" w:hAnsi="Arial" w:cs="Arial"/>
              <w:color w:val="59708C"/>
              <w:spacing w:val="10"/>
              <w:w w:val="7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9"/>
              <w:sz w:val="16"/>
              <w:szCs w:val="16"/>
            </w:rPr>
            <w:t>Box</w:t>
          </w:r>
          <w:r>
            <w:rPr>
              <w:rFonts w:ascii="Arial" w:eastAsia="Arial" w:hAnsi="Arial" w:cs="Arial"/>
              <w:color w:val="59708C"/>
              <w:spacing w:val="18"/>
              <w:w w:val="7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9"/>
              <w:sz w:val="16"/>
              <w:szCs w:val="16"/>
            </w:rPr>
            <w:t>577,</w:t>
          </w:r>
          <w:r>
            <w:rPr>
              <w:rFonts w:ascii="Arial" w:eastAsia="Arial" w:hAnsi="Arial" w:cs="Arial"/>
              <w:color w:val="59708C"/>
              <w:spacing w:val="29"/>
              <w:w w:val="7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9"/>
              <w:sz w:val="16"/>
              <w:szCs w:val="16"/>
            </w:rPr>
            <w:t>Ballarat</w:t>
          </w:r>
          <w:r>
            <w:rPr>
              <w:rFonts w:ascii="Arial" w:eastAsia="Arial" w:hAnsi="Arial" w:cs="Arial"/>
              <w:color w:val="59708C"/>
              <w:spacing w:val="34"/>
              <w:w w:val="7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9"/>
              <w:sz w:val="16"/>
              <w:szCs w:val="16"/>
            </w:rPr>
            <w:t>3353</w:t>
          </w:r>
        </w:p>
      </w:tc>
    </w:tr>
    <w:tr w:rsidR="005E5287" w:rsidTr="00636167">
      <w:trPr>
        <w:trHeight w:hRule="exact" w:val="198"/>
      </w:trPr>
      <w:tc>
        <w:tcPr>
          <w:tcW w:w="2429" w:type="dxa"/>
          <w:tcBorders>
            <w:top w:val="nil"/>
            <w:left w:val="nil"/>
            <w:bottom w:val="nil"/>
            <w:right w:val="nil"/>
          </w:tcBorders>
        </w:tcPr>
        <w:p w:rsidR="005E5287" w:rsidRDefault="005E5287" w:rsidP="005E5287">
          <w:pPr>
            <w:ind w:left="4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9708C"/>
              <w:w w:val="82"/>
              <w:sz w:val="16"/>
              <w:szCs w:val="16"/>
            </w:rPr>
            <w:t xml:space="preserve">Telephone  </w:t>
          </w:r>
          <w:r>
            <w:rPr>
              <w:rFonts w:ascii="Arial" w:eastAsia="Arial" w:hAnsi="Arial" w:cs="Arial"/>
              <w:color w:val="59708C"/>
              <w:spacing w:val="2"/>
              <w:w w:val="8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2"/>
              <w:sz w:val="16"/>
              <w:szCs w:val="16"/>
            </w:rPr>
            <w:t>03</w:t>
          </w:r>
          <w:r>
            <w:rPr>
              <w:rFonts w:ascii="Arial" w:eastAsia="Arial" w:hAnsi="Arial" w:cs="Arial"/>
              <w:color w:val="59708C"/>
              <w:spacing w:val="26"/>
              <w:w w:val="8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2"/>
              <w:sz w:val="16"/>
              <w:szCs w:val="16"/>
            </w:rPr>
            <w:t>5320</w:t>
          </w:r>
          <w:r>
            <w:rPr>
              <w:rFonts w:ascii="Arial" w:eastAsia="Arial" w:hAnsi="Arial" w:cs="Arial"/>
              <w:color w:val="59708C"/>
              <w:spacing w:val="28"/>
              <w:w w:val="8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2"/>
              <w:sz w:val="16"/>
              <w:szCs w:val="16"/>
            </w:rPr>
            <w:t>4000</w:t>
          </w:r>
        </w:p>
      </w:tc>
      <w:tc>
        <w:tcPr>
          <w:tcW w:w="2743" w:type="dxa"/>
          <w:tcBorders>
            <w:top w:val="nil"/>
            <w:left w:val="nil"/>
            <w:bottom w:val="nil"/>
            <w:right w:val="nil"/>
          </w:tcBorders>
        </w:tcPr>
        <w:p w:rsidR="005E5287" w:rsidRDefault="005E5287" w:rsidP="005E5287">
          <w:pPr>
            <w:ind w:left="373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9708C"/>
              <w:w w:val="70"/>
              <w:sz w:val="16"/>
              <w:szCs w:val="16"/>
            </w:rPr>
            <w:t xml:space="preserve">Telephone    </w:t>
          </w:r>
          <w:r>
            <w:rPr>
              <w:rFonts w:ascii="Arial" w:eastAsia="Arial" w:hAnsi="Arial" w:cs="Arial"/>
              <w:color w:val="59708C"/>
              <w:spacing w:val="29"/>
              <w:w w:val="7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0"/>
              <w:sz w:val="16"/>
              <w:szCs w:val="16"/>
            </w:rPr>
            <w:t xml:space="preserve">61 </w:t>
          </w:r>
          <w:r>
            <w:rPr>
              <w:rFonts w:ascii="Arial" w:eastAsia="Arial" w:hAnsi="Arial" w:cs="Arial"/>
              <w:color w:val="59708C"/>
              <w:spacing w:val="12"/>
              <w:w w:val="7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0"/>
              <w:sz w:val="16"/>
              <w:szCs w:val="16"/>
            </w:rPr>
            <w:t xml:space="preserve">3 </w:t>
          </w:r>
          <w:r>
            <w:rPr>
              <w:rFonts w:ascii="Arial" w:eastAsia="Arial" w:hAnsi="Arial" w:cs="Arial"/>
              <w:color w:val="59708C"/>
              <w:spacing w:val="5"/>
              <w:w w:val="7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9"/>
              <w:sz w:val="16"/>
              <w:szCs w:val="16"/>
            </w:rPr>
            <w:t xml:space="preserve">5320 </w:t>
          </w:r>
          <w:r>
            <w:rPr>
              <w:rFonts w:ascii="Arial" w:eastAsia="Arial" w:hAnsi="Arial" w:cs="Arial"/>
              <w:color w:val="59708C"/>
              <w:spacing w:val="2"/>
              <w:w w:val="7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9"/>
              <w:sz w:val="16"/>
              <w:szCs w:val="16"/>
            </w:rPr>
            <w:t>3700</w:t>
          </w:r>
        </w:p>
      </w:tc>
      <w:tc>
        <w:tcPr>
          <w:tcW w:w="2047" w:type="dxa"/>
          <w:tcBorders>
            <w:top w:val="nil"/>
            <w:left w:val="nil"/>
            <w:bottom w:val="nil"/>
            <w:right w:val="nil"/>
          </w:tcBorders>
        </w:tcPr>
        <w:p w:rsidR="005E5287" w:rsidRDefault="005E5287" w:rsidP="005E5287">
          <w:pPr>
            <w:spacing w:line="180" w:lineRule="exact"/>
            <w:ind w:left="412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9708C"/>
              <w:w w:val="77"/>
              <w:sz w:val="16"/>
              <w:szCs w:val="16"/>
            </w:rPr>
            <w:t xml:space="preserve">Telephone  </w:t>
          </w:r>
          <w:r>
            <w:rPr>
              <w:rFonts w:ascii="Arial" w:eastAsia="Arial" w:hAnsi="Arial" w:cs="Arial"/>
              <w:color w:val="59708C"/>
              <w:spacing w:val="6"/>
              <w:w w:val="7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7"/>
              <w:sz w:val="16"/>
              <w:szCs w:val="16"/>
            </w:rPr>
            <w:t>03</w:t>
          </w:r>
          <w:r>
            <w:rPr>
              <w:rFonts w:ascii="Arial" w:eastAsia="Arial" w:hAnsi="Arial" w:cs="Arial"/>
              <w:color w:val="59708C"/>
              <w:spacing w:val="30"/>
              <w:w w:val="7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7"/>
              <w:sz w:val="16"/>
              <w:szCs w:val="16"/>
            </w:rPr>
            <w:t xml:space="preserve">5320 </w:t>
          </w:r>
          <w:r>
            <w:rPr>
              <w:rFonts w:ascii="Arial" w:eastAsia="Arial" w:hAnsi="Arial" w:cs="Arial"/>
              <w:color w:val="59708C"/>
              <w:spacing w:val="7"/>
              <w:w w:val="7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7"/>
              <w:sz w:val="16"/>
              <w:szCs w:val="16"/>
            </w:rPr>
            <w:t>4100</w:t>
          </w:r>
        </w:p>
      </w:tc>
    </w:tr>
    <w:tr w:rsidR="005E5287" w:rsidTr="00636167">
      <w:trPr>
        <w:trHeight w:hRule="exact" w:val="281"/>
      </w:trPr>
      <w:tc>
        <w:tcPr>
          <w:tcW w:w="2429" w:type="dxa"/>
          <w:tcBorders>
            <w:top w:val="nil"/>
            <w:left w:val="nil"/>
            <w:bottom w:val="nil"/>
            <w:right w:val="nil"/>
          </w:tcBorders>
        </w:tcPr>
        <w:p w:rsidR="005E5287" w:rsidRDefault="005E5287" w:rsidP="005E5287">
          <w:pPr>
            <w:ind w:left="51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 xml:space="preserve">Facsimile    </w:t>
          </w:r>
          <w:r>
            <w:rPr>
              <w:rFonts w:ascii="Arial" w:eastAsia="Arial" w:hAnsi="Arial" w:cs="Arial"/>
              <w:color w:val="59708C"/>
              <w:spacing w:val="2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03</w:t>
          </w:r>
          <w:r>
            <w:rPr>
              <w:rFonts w:ascii="Arial" w:eastAsia="Arial" w:hAnsi="Arial" w:cs="Arial"/>
              <w:color w:val="59708C"/>
              <w:spacing w:val="31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 xml:space="preserve">5320 </w:t>
          </w:r>
          <w:r>
            <w:rPr>
              <w:rFonts w:ascii="Arial" w:eastAsia="Arial" w:hAnsi="Arial" w:cs="Arial"/>
              <w:color w:val="59708C"/>
              <w:spacing w:val="1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4828</w:t>
          </w:r>
        </w:p>
      </w:tc>
      <w:tc>
        <w:tcPr>
          <w:tcW w:w="2743" w:type="dxa"/>
          <w:tcBorders>
            <w:top w:val="nil"/>
            <w:left w:val="nil"/>
            <w:bottom w:val="nil"/>
            <w:right w:val="nil"/>
          </w:tcBorders>
        </w:tcPr>
        <w:p w:rsidR="005E5287" w:rsidRDefault="005E5287" w:rsidP="005E5287">
          <w:pPr>
            <w:ind w:left="38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9708C"/>
              <w:w w:val="71"/>
              <w:sz w:val="16"/>
              <w:szCs w:val="16"/>
            </w:rPr>
            <w:t xml:space="preserve">Facsimile      </w:t>
          </w:r>
          <w:r>
            <w:rPr>
              <w:rFonts w:ascii="Arial" w:eastAsia="Arial" w:hAnsi="Arial" w:cs="Arial"/>
              <w:color w:val="59708C"/>
              <w:spacing w:val="2"/>
              <w:w w:val="7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1"/>
              <w:sz w:val="16"/>
              <w:szCs w:val="16"/>
            </w:rPr>
            <w:t xml:space="preserve">61 </w:t>
          </w:r>
          <w:r>
            <w:rPr>
              <w:rFonts w:ascii="Arial" w:eastAsia="Arial" w:hAnsi="Arial" w:cs="Arial"/>
              <w:color w:val="59708C"/>
              <w:spacing w:val="12"/>
              <w:w w:val="7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71"/>
              <w:sz w:val="16"/>
              <w:szCs w:val="16"/>
            </w:rPr>
            <w:t xml:space="preserve">3 </w:t>
          </w:r>
          <w:r>
            <w:rPr>
              <w:rFonts w:ascii="Arial" w:eastAsia="Arial" w:hAnsi="Arial" w:cs="Arial"/>
              <w:color w:val="59708C"/>
              <w:spacing w:val="3"/>
              <w:w w:val="7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5320</w:t>
          </w:r>
          <w:r>
            <w:rPr>
              <w:rFonts w:ascii="Arial" w:eastAsia="Arial" w:hAnsi="Arial" w:cs="Arial"/>
              <w:color w:val="59708C"/>
              <w:spacing w:val="33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3860</w:t>
          </w:r>
        </w:p>
      </w:tc>
      <w:tc>
        <w:tcPr>
          <w:tcW w:w="2047" w:type="dxa"/>
          <w:tcBorders>
            <w:top w:val="nil"/>
            <w:left w:val="nil"/>
            <w:bottom w:val="nil"/>
            <w:right w:val="nil"/>
          </w:tcBorders>
        </w:tcPr>
        <w:p w:rsidR="005E5287" w:rsidRDefault="005E5287" w:rsidP="005E5287">
          <w:pPr>
            <w:spacing w:line="180" w:lineRule="exact"/>
            <w:ind w:left="419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 xml:space="preserve">Facsimile   </w:t>
          </w:r>
          <w:r>
            <w:rPr>
              <w:rFonts w:ascii="Arial" w:eastAsia="Arial" w:hAnsi="Arial" w:cs="Arial"/>
              <w:color w:val="59708C"/>
              <w:spacing w:val="2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03</w:t>
          </w:r>
          <w:r>
            <w:rPr>
              <w:rFonts w:ascii="Arial" w:eastAsia="Arial" w:hAnsi="Arial" w:cs="Arial"/>
              <w:color w:val="59708C"/>
              <w:spacing w:val="24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5320</w:t>
          </w:r>
          <w:r>
            <w:rPr>
              <w:rFonts w:ascii="Arial" w:eastAsia="Arial" w:hAnsi="Arial" w:cs="Arial"/>
              <w:color w:val="59708C"/>
              <w:spacing w:val="29"/>
              <w:w w:val="8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9708C"/>
              <w:w w:val="80"/>
              <w:sz w:val="16"/>
              <w:szCs w:val="16"/>
            </w:rPr>
            <w:t>4028</w:t>
          </w:r>
        </w:p>
      </w:tc>
    </w:tr>
  </w:tbl>
  <w:p w:rsidR="005E5287" w:rsidRPr="005E5287" w:rsidRDefault="005E5287" w:rsidP="005E5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18" w:rsidRDefault="00FC3B18" w:rsidP="00FC3B18">
      <w:r>
        <w:separator/>
      </w:r>
    </w:p>
  </w:footnote>
  <w:footnote w:type="continuationSeparator" w:id="0">
    <w:p w:rsidR="00FC3B18" w:rsidRDefault="00FC3B18" w:rsidP="00FC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21" w:rsidRDefault="00E60421" w:rsidP="00FC3B18">
    <w:pPr>
      <w:rPr>
        <w:rFonts w:asciiTheme="minorHAnsi" w:hAnsiTheme="minorHAnsi"/>
        <w:b/>
        <w:noProof/>
        <w:sz w:val="24"/>
        <w:szCs w:val="24"/>
        <w:lang w:val="en-AU" w:eastAsia="en-AU"/>
      </w:rPr>
    </w:pPr>
  </w:p>
  <w:p w:rsidR="00FC3B18" w:rsidRPr="002F4900" w:rsidRDefault="00FC3B18" w:rsidP="00FC3B18">
    <w:pPr>
      <w:rPr>
        <w:rFonts w:asciiTheme="minorHAnsi" w:hAnsiTheme="minorHAnsi"/>
        <w:b/>
        <w:sz w:val="24"/>
        <w:szCs w:val="24"/>
      </w:rPr>
    </w:pPr>
    <w:r w:rsidRPr="002F4900">
      <w:rPr>
        <w:rFonts w:asciiTheme="minorHAnsi" w:hAnsiTheme="minorHAnsi"/>
        <w:b/>
        <w:noProof/>
        <w:sz w:val="24"/>
        <w:szCs w:val="24"/>
        <w:lang w:val="en-AU" w:eastAsia="en-AU"/>
      </w:rPr>
      <w:drawing>
        <wp:anchor distT="0" distB="0" distL="114300" distR="114300" simplePos="0" relativeHeight="251659264" behindDoc="0" locked="0" layoutInCell="1" allowOverlap="1" wp14:anchorId="44750B38" wp14:editId="593C4F8A">
          <wp:simplePos x="0" y="0"/>
          <wp:positionH relativeFrom="column">
            <wp:posOffset>4610100</wp:posOffset>
          </wp:positionH>
          <wp:positionV relativeFrom="paragraph">
            <wp:posOffset>-281940</wp:posOffset>
          </wp:positionV>
          <wp:extent cx="1587500" cy="982980"/>
          <wp:effectExtent l="0" t="0" r="0" b="7620"/>
          <wp:wrapThrough wrapText="bothSides">
            <wp:wrapPolygon edited="0">
              <wp:start x="0" y="0"/>
              <wp:lineTo x="0" y="21349"/>
              <wp:lineTo x="21254" y="21349"/>
              <wp:lineTo x="2125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40"/>
                  <a:stretch/>
                </pic:blipFill>
                <pic:spPr bwMode="auto">
                  <a:xfrm>
                    <a:off x="0" y="0"/>
                    <a:ext cx="15875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421">
      <w:rPr>
        <w:rFonts w:asciiTheme="minorHAnsi" w:hAnsiTheme="minorHAnsi"/>
        <w:b/>
        <w:noProof/>
        <w:sz w:val="24"/>
        <w:szCs w:val="24"/>
        <w:lang w:val="en-AU" w:eastAsia="en-AU"/>
      </w:rPr>
      <w:t>Medical Student Elective Form  2020/21</w:t>
    </w:r>
  </w:p>
  <w:p w:rsidR="00FC3B18" w:rsidRPr="002F4900" w:rsidRDefault="00E60421" w:rsidP="00FC3B18">
    <w:pPr>
      <w:rPr>
        <w:rFonts w:asciiTheme="minorHAnsi" w:hAnsiTheme="minorHAnsi"/>
        <w:b/>
        <w:sz w:val="24"/>
        <w:szCs w:val="24"/>
      </w:rPr>
    </w:pPr>
    <w:proofErr w:type="gramStart"/>
    <w:r>
      <w:rPr>
        <w:rFonts w:asciiTheme="minorHAnsi" w:hAnsiTheme="minorHAnsi"/>
        <w:b/>
        <w:sz w:val="24"/>
        <w:szCs w:val="24"/>
      </w:rPr>
      <w:t>medstudent</w:t>
    </w:r>
    <w:r w:rsidR="00FC3B18" w:rsidRPr="002F4900">
      <w:rPr>
        <w:rFonts w:asciiTheme="minorHAnsi" w:hAnsiTheme="minorHAnsi"/>
        <w:b/>
        <w:sz w:val="24"/>
        <w:szCs w:val="24"/>
      </w:rPr>
      <w:t>@bhs.org.au  03</w:t>
    </w:r>
    <w:proofErr w:type="gramEnd"/>
    <w:r w:rsidR="00FC3B18" w:rsidRPr="002F4900">
      <w:rPr>
        <w:rFonts w:asciiTheme="minorHAnsi" w:hAnsiTheme="minorHAnsi"/>
        <w:b/>
        <w:sz w:val="24"/>
        <w:szCs w:val="24"/>
      </w:rPr>
      <w:t xml:space="preserve"> 5320 </w:t>
    </w:r>
    <w:r>
      <w:rPr>
        <w:rFonts w:asciiTheme="minorHAnsi" w:hAnsiTheme="minorHAnsi"/>
        <w:b/>
        <w:sz w:val="24"/>
        <w:szCs w:val="24"/>
      </w:rPr>
      <w:t>8946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4D72"/>
    <w:multiLevelType w:val="multilevel"/>
    <w:tmpl w:val="C5B67A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5917AA"/>
    <w:multiLevelType w:val="multilevel"/>
    <w:tmpl w:val="1902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6A"/>
    <w:rsid w:val="00042642"/>
    <w:rsid w:val="0005557B"/>
    <w:rsid w:val="00176443"/>
    <w:rsid w:val="00191FE7"/>
    <w:rsid w:val="00207EBF"/>
    <w:rsid w:val="00226C6C"/>
    <w:rsid w:val="002B7B70"/>
    <w:rsid w:val="002F4900"/>
    <w:rsid w:val="003722A3"/>
    <w:rsid w:val="00472050"/>
    <w:rsid w:val="005E5287"/>
    <w:rsid w:val="006C090E"/>
    <w:rsid w:val="00802919"/>
    <w:rsid w:val="00E60421"/>
    <w:rsid w:val="00F40B6A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227CB3"/>
  <w15:docId w15:val="{D8BF9FC9-A54C-4871-B17C-12FBB3A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3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18"/>
  </w:style>
  <w:style w:type="paragraph" w:styleId="Footer">
    <w:name w:val="footer"/>
    <w:basedOn w:val="Normal"/>
    <w:link w:val="FooterChar"/>
    <w:uiPriority w:val="99"/>
    <w:unhideWhenUsed/>
    <w:rsid w:val="00FC3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18"/>
  </w:style>
  <w:style w:type="character" w:styleId="Hyperlink">
    <w:name w:val="Hyperlink"/>
    <w:basedOn w:val="DefaultParagraphFont"/>
    <w:uiPriority w:val="99"/>
    <w:unhideWhenUsed/>
    <w:rsid w:val="00FC3B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6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7205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3ECB-D8F2-475A-8AA5-A8A9EB31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 Orchard</dc:creator>
  <cp:lastModifiedBy>Prue Orchard</cp:lastModifiedBy>
  <cp:revision>4</cp:revision>
  <cp:lastPrinted>2020-02-19T06:08:00Z</cp:lastPrinted>
  <dcterms:created xsi:type="dcterms:W3CDTF">2020-02-19T06:08:00Z</dcterms:created>
  <dcterms:modified xsi:type="dcterms:W3CDTF">2020-02-20T05:02:00Z</dcterms:modified>
</cp:coreProperties>
</file>